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2E16" w:rsidRDefault="00B72E16" w:rsidP="00712EC8">
      <w:pPr>
        <w:tabs>
          <w:tab w:val="left" w:pos="9127"/>
        </w:tabs>
        <w:spacing w:line="360" w:lineRule="auto"/>
        <w:jc w:val="center"/>
        <w:rPr>
          <w:rFonts w:cs="Times New Roman"/>
          <w:b/>
          <w:sz w:val="32"/>
        </w:rPr>
      </w:pPr>
    </w:p>
    <w:p w:rsidR="00A70E05" w:rsidRPr="002F2F40" w:rsidRDefault="00DB3EFF">
      <w:pPr>
        <w:spacing w:line="360" w:lineRule="auto"/>
        <w:jc w:val="center"/>
        <w:rPr>
          <w:rFonts w:cs="Times New Roman"/>
          <w:b/>
          <w:sz w:val="32"/>
        </w:rPr>
      </w:pPr>
      <w:r w:rsidRPr="002F2F40">
        <w:rPr>
          <w:rFonts w:cs="Times New Roman"/>
          <w:b/>
          <w:sz w:val="32"/>
        </w:rPr>
        <w:t>Akce 202</w:t>
      </w:r>
      <w:r w:rsidR="001334DF">
        <w:rPr>
          <w:rFonts w:cs="Times New Roman"/>
          <w:b/>
          <w:sz w:val="32"/>
        </w:rPr>
        <w:t>2</w:t>
      </w:r>
      <w:r w:rsidR="00937F14">
        <w:rPr>
          <w:rFonts w:cs="Times New Roman"/>
          <w:b/>
          <w:sz w:val="32"/>
        </w:rPr>
        <w:t xml:space="preserve"> </w:t>
      </w:r>
      <w:r w:rsidR="00A70E05" w:rsidRPr="002F2F40">
        <w:rPr>
          <w:rFonts w:cs="Times New Roman"/>
          <w:b/>
          <w:sz w:val="32"/>
        </w:rPr>
        <w:t>– Hrady a zámky</w:t>
      </w:r>
    </w:p>
    <w:p w:rsidR="001F7797" w:rsidRDefault="00A70E05" w:rsidP="008F758F">
      <w:pPr>
        <w:spacing w:line="360" w:lineRule="auto"/>
        <w:jc w:val="center"/>
        <w:rPr>
          <w:rFonts w:cs="Times New Roman"/>
          <w:b/>
          <w:sz w:val="32"/>
        </w:rPr>
      </w:pPr>
      <w:r w:rsidRPr="002F2F40">
        <w:rPr>
          <w:rFonts w:cs="Times New Roman"/>
          <w:b/>
          <w:sz w:val="32"/>
        </w:rPr>
        <w:t>Královéhradecký kraj</w:t>
      </w:r>
    </w:p>
    <w:p w:rsidR="00937F14" w:rsidRPr="00937F14" w:rsidRDefault="00937F14" w:rsidP="00937F14">
      <w:pPr>
        <w:pStyle w:val="msce"/>
        <w:jc w:val="center"/>
        <w:rPr>
          <w:smallCaps/>
          <w:color w:val="C00000"/>
          <w:sz w:val="24"/>
        </w:rPr>
      </w:pPr>
      <w:r w:rsidRPr="00937F14">
        <w:rPr>
          <w:smallCaps/>
          <w:color w:val="C00000"/>
          <w:sz w:val="24"/>
        </w:rPr>
        <w:t>Hlavní návštěvnickou sezonu zahajujeme 1. dubna!</w:t>
      </w:r>
    </w:p>
    <w:p w:rsidR="00937F14" w:rsidRPr="00937F14" w:rsidRDefault="00937F14" w:rsidP="00937F14">
      <w:pPr>
        <w:pStyle w:val="msce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Prosíme, pro aktuální informace </w:t>
      </w:r>
      <w:r w:rsidRPr="00194C41">
        <w:rPr>
          <w:color w:val="C00000"/>
          <w:sz w:val="24"/>
        </w:rPr>
        <w:t>sledujte</w:t>
      </w:r>
      <w:r>
        <w:rPr>
          <w:color w:val="C00000"/>
          <w:sz w:val="24"/>
        </w:rPr>
        <w:t xml:space="preserve"> také</w:t>
      </w:r>
      <w:r w:rsidRPr="00194C41">
        <w:rPr>
          <w:color w:val="C00000"/>
          <w:sz w:val="24"/>
        </w:rPr>
        <w:t xml:space="preserve"> webové stránky a sociální sítě jednotlivých objektů.</w:t>
      </w:r>
    </w:p>
    <w:p w:rsidR="00BC2715" w:rsidRDefault="00BC2715" w:rsidP="001334DF">
      <w:pPr>
        <w:pStyle w:val="Nadpis1"/>
        <w:ind w:left="0" w:firstLine="0"/>
      </w:pPr>
    </w:p>
    <w:p w:rsidR="00D82937" w:rsidRPr="004261DF" w:rsidRDefault="00D82937" w:rsidP="00D82937">
      <w:pPr>
        <w:pStyle w:val="Nadpis1"/>
      </w:pPr>
      <w:r w:rsidRPr="004261DF">
        <w:t>Státní zámek Hrádek u Nechanic</w:t>
      </w:r>
    </w:p>
    <w:p w:rsidR="00D82937" w:rsidRPr="004261DF" w:rsidRDefault="00DB5D93" w:rsidP="00D82937">
      <w:pPr>
        <w:spacing w:line="276" w:lineRule="auto"/>
        <w:rPr>
          <w:rFonts w:cs="Times New Roman"/>
        </w:rPr>
      </w:pPr>
      <w:hyperlink r:id="rId8" w:history="1">
        <w:r w:rsidR="00D82937" w:rsidRPr="003E38C5">
          <w:rPr>
            <w:rStyle w:val="Hypertextovodkaz"/>
            <w:rFonts w:cs="Times New Roman"/>
          </w:rPr>
          <w:t>www.zamek-hradekunechanic.cz</w:t>
        </w:r>
      </w:hyperlink>
    </w:p>
    <w:p w:rsidR="00D82937" w:rsidRPr="004261DF" w:rsidRDefault="00DB5D93" w:rsidP="00D82937">
      <w:pPr>
        <w:spacing w:line="276" w:lineRule="auto"/>
        <w:rPr>
          <w:rFonts w:cs="Times New Roman"/>
          <w:color w:val="000080"/>
          <w:u w:val="single"/>
        </w:rPr>
      </w:pPr>
      <w:hyperlink r:id="rId9" w:history="1">
        <w:r w:rsidR="00D82937" w:rsidRPr="003E38C5">
          <w:rPr>
            <w:rStyle w:val="Hypertextovodkaz"/>
            <w:rFonts w:cs="Times New Roman"/>
          </w:rPr>
          <w:t>www.facebook.com/hradekunechanic</w:t>
        </w:r>
      </w:hyperlink>
    </w:p>
    <w:p w:rsidR="00D82937" w:rsidRPr="004261DF" w:rsidRDefault="00DB5D93" w:rsidP="00D82937">
      <w:pPr>
        <w:spacing w:line="276" w:lineRule="auto"/>
        <w:rPr>
          <w:rFonts w:cs="Times New Roman"/>
          <w:color w:val="000080"/>
          <w:u w:val="single"/>
        </w:rPr>
      </w:pPr>
      <w:hyperlink r:id="rId10" w:history="1">
        <w:r w:rsidR="00D82937" w:rsidRPr="003E38C5">
          <w:rPr>
            <w:rStyle w:val="Hypertextovodkaz"/>
            <w:rFonts w:cs="Times New Roman"/>
          </w:rPr>
          <w:t>www.instagram.com/zamek_hradek</w:t>
        </w:r>
      </w:hyperlink>
    </w:p>
    <w:p w:rsidR="00D82937" w:rsidRPr="004261DF" w:rsidRDefault="00D82937" w:rsidP="00D82937">
      <w:pPr>
        <w:pStyle w:val="Zkladntext"/>
        <w:spacing w:after="0" w:line="360" w:lineRule="auto"/>
        <w:ind w:left="369"/>
      </w:pPr>
    </w:p>
    <w:p w:rsidR="00D82937" w:rsidRPr="004261DF" w:rsidRDefault="00D82937" w:rsidP="00D82937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4261DF">
        <w:rPr>
          <w:rFonts w:cs="Times New Roman"/>
          <w:b/>
          <w:bCs/>
          <w:i/>
          <w:iCs/>
        </w:rPr>
        <w:t>Akce na</w:t>
      </w:r>
      <w:r w:rsidR="00937F14">
        <w:rPr>
          <w:rFonts w:cs="Times New Roman"/>
          <w:b/>
          <w:bCs/>
          <w:i/>
          <w:iCs/>
        </w:rPr>
        <w:t xml:space="preserve"> zámku</w:t>
      </w:r>
      <w:r w:rsidRPr="004261DF">
        <w:rPr>
          <w:rFonts w:cs="Times New Roman"/>
          <w:b/>
          <w:bCs/>
          <w:i/>
          <w:iCs/>
        </w:rPr>
        <w:t xml:space="preserve"> Hrád</w:t>
      </w:r>
      <w:r w:rsidR="00937F14">
        <w:rPr>
          <w:rFonts w:cs="Times New Roman"/>
          <w:b/>
          <w:bCs/>
          <w:i/>
          <w:iCs/>
        </w:rPr>
        <w:t>ek</w:t>
      </w:r>
      <w:r w:rsidRPr="004261DF">
        <w:rPr>
          <w:rFonts w:cs="Times New Roman"/>
          <w:b/>
          <w:bCs/>
          <w:i/>
          <w:iCs/>
        </w:rPr>
        <w:t xml:space="preserve"> u Nechanic:</w:t>
      </w:r>
    </w:p>
    <w:p w:rsidR="007D7BF2" w:rsidRPr="007D7BF2" w:rsidRDefault="00D82937" w:rsidP="007D7BF2">
      <w:pPr>
        <w:pStyle w:val="akcetext"/>
      </w:pPr>
      <w:r>
        <w:t xml:space="preserve">12. 4.: </w:t>
      </w:r>
      <w:r w:rsidRPr="00D82937">
        <w:t xml:space="preserve">státní zámek </w:t>
      </w:r>
      <w:r w:rsidRPr="00D82937">
        <w:rPr>
          <w:b/>
        </w:rPr>
        <w:t>Hrádek u Nechanic</w:t>
      </w:r>
      <w:r>
        <w:rPr>
          <w:b/>
        </w:rPr>
        <w:t xml:space="preserve"> – Přednáška o Hrádku u Nechanic </w:t>
      </w:r>
      <w:r w:rsidRPr="00D82937">
        <w:t xml:space="preserve">v rámci cyklu </w:t>
      </w:r>
      <w:r w:rsidRPr="00D82937">
        <w:rPr>
          <w:i/>
        </w:rPr>
        <w:t>Netradiční univerzita: Šlechtické rody, zámky a hrady.</w:t>
      </w:r>
      <w:r w:rsidRPr="00D82937">
        <w:t xml:space="preserve"> </w:t>
      </w:r>
      <w:r w:rsidR="007D7BF2">
        <w:t xml:space="preserve">Přednáší Mgr. Martin Rejman, kastelán zámku. Přednáška se uskuteční v </w:t>
      </w:r>
      <w:r w:rsidR="007D7BF2" w:rsidRPr="007D7BF2">
        <w:t>Městské knihovně Antonína Marka Turnov, od 10 hodin.</w:t>
      </w:r>
      <w:r w:rsidR="007D7BF2">
        <w:t xml:space="preserve"> Více </w:t>
      </w:r>
      <w:proofErr w:type="gramStart"/>
      <w:r w:rsidR="007D7BF2">
        <w:t>info:</w:t>
      </w:r>
      <w:r w:rsidR="007D7BF2" w:rsidRPr="007D7BF2">
        <w:t>https://www.npu.cz/cs/ups-sychrov/cinnost/prednaskove-cykly-pro-verejnost/79316-cyklus-prednasek-netradicni-univerzita</w:t>
      </w:r>
      <w:proofErr w:type="gramEnd"/>
    </w:p>
    <w:p w:rsidR="00D82937" w:rsidRPr="001176F9" w:rsidRDefault="00D82937" w:rsidP="00D82937">
      <w:pPr>
        <w:pStyle w:val="akcetext"/>
        <w:rPr>
          <w:rStyle w:val="Hypertextovodkaz"/>
          <w:color w:val="auto"/>
          <w:u w:val="none"/>
        </w:rPr>
      </w:pPr>
      <w:r w:rsidRPr="00D82937">
        <w:t>15.</w:t>
      </w:r>
      <w:r w:rsidR="00F30B36" w:rsidRPr="00BC7122">
        <w:t>–</w:t>
      </w:r>
      <w:r w:rsidRPr="00D82937">
        <w:t xml:space="preserve">18. 4.: státní zámek </w:t>
      </w:r>
      <w:r w:rsidRPr="00D82937">
        <w:rPr>
          <w:b/>
        </w:rPr>
        <w:t>Hrádek u Nechanic – Velikonoce na zámku Hrádek u Nechanic.</w:t>
      </w:r>
      <w:r>
        <w:t xml:space="preserve"> </w:t>
      </w:r>
      <w:r w:rsidRPr="00D82937">
        <w:rPr>
          <w:rStyle w:val="Siln"/>
          <w:b w:val="0"/>
          <w:bCs/>
        </w:rPr>
        <w:t>Připomínka velikonočních tradic v historickém zámeckém prostředí</w:t>
      </w:r>
      <w:r>
        <w:t xml:space="preserve">. </w:t>
      </w:r>
      <w:r w:rsidRPr="00D82937">
        <w:t>Ve velikonočně vyzdobeném zámku jsou návštěvníci seznámeni s historií Velikonoc, s jejich zvyky a tradicemi. Dále vám prozradíme, jak se vypočítá datum jejich slavení, techniku zdobení vajíček, význam dnů svatého týdne a další zajímavosti týkající se těchto nejstarších křesťanských svátků. Během této akce je otevřena zámecká kuchyň, kde můžete ochutnat originální sváteční zámecký bílý punč.</w:t>
      </w:r>
      <w:r>
        <w:t xml:space="preserve"> </w:t>
      </w:r>
      <w:r w:rsidRPr="00D82937">
        <w:rPr>
          <w:rStyle w:val="Siln"/>
          <w:b w:val="0"/>
          <w:bCs/>
        </w:rPr>
        <w:t>Otevírací doba během této akce:</w:t>
      </w:r>
      <w:r>
        <w:t xml:space="preserve"> </w:t>
      </w:r>
      <w:r w:rsidRPr="00D82937">
        <w:rPr>
          <w:rStyle w:val="Siln"/>
          <w:b w:val="0"/>
          <w:bCs/>
        </w:rPr>
        <w:t>15. - 18. dubna – od 10</w:t>
      </w:r>
      <w:r>
        <w:rPr>
          <w:rStyle w:val="Siln"/>
          <w:b w:val="0"/>
          <w:bCs/>
        </w:rPr>
        <w:t xml:space="preserve"> do 16 hodin. </w:t>
      </w:r>
      <w:r>
        <w:t>(</w:t>
      </w:r>
      <w:hyperlink r:id="rId11" w:history="1">
        <w:r w:rsidRPr="00EF02D2">
          <w:rPr>
            <w:rStyle w:val="Hypertextovodkaz"/>
          </w:rPr>
          <w:t>www.zamek-hradekunechanic.cz</w:t>
        </w:r>
      </w:hyperlink>
      <w:r>
        <w:rPr>
          <w:rStyle w:val="Hypertextovodkaz"/>
        </w:rPr>
        <w:t>)</w:t>
      </w:r>
    </w:p>
    <w:p w:rsidR="001176F9" w:rsidRPr="001176F9" w:rsidRDefault="001176F9" w:rsidP="00D82937">
      <w:pPr>
        <w:pStyle w:val="akcetext"/>
      </w:pPr>
      <w:r>
        <w:rPr>
          <w:rStyle w:val="Hypertextovodkaz"/>
          <w:color w:val="auto"/>
          <w:u w:val="none"/>
        </w:rPr>
        <w:t xml:space="preserve">30. 4. – 8. 5.: </w:t>
      </w:r>
      <w:r>
        <w:t xml:space="preserve">státní zámek </w:t>
      </w:r>
      <w:r w:rsidRPr="00732A3A">
        <w:rPr>
          <w:b/>
        </w:rPr>
        <w:t>Hrádek u Nechanic</w:t>
      </w:r>
      <w:r>
        <w:rPr>
          <w:b/>
        </w:rPr>
        <w:t xml:space="preserve"> – Rozkvetlý Hrádek. </w:t>
      </w:r>
      <w:r w:rsidRPr="001176F9">
        <w:t>Květinová výstava věnovaná hraběnce Marii Tereze z </w:t>
      </w:r>
      <w:proofErr w:type="spellStart"/>
      <w:r w:rsidRPr="001176F9">
        <w:t>Harrachu</w:t>
      </w:r>
      <w:proofErr w:type="spellEnd"/>
      <w:r w:rsidRPr="001176F9">
        <w:t>, matce chudých.</w:t>
      </w:r>
      <w:r w:rsidR="00257FF3">
        <w:t xml:space="preserve"> (</w:t>
      </w:r>
      <w:hyperlink r:id="rId12" w:history="1">
        <w:r w:rsidR="00257FF3" w:rsidRPr="00EF02D2">
          <w:rPr>
            <w:rStyle w:val="Hypertextovodkaz"/>
          </w:rPr>
          <w:t>www.zamek-hradekunechanic.cz</w:t>
        </w:r>
      </w:hyperlink>
      <w:r w:rsidR="00257FF3">
        <w:rPr>
          <w:rStyle w:val="Hypertextovodkaz"/>
        </w:rPr>
        <w:t>)</w:t>
      </w:r>
    </w:p>
    <w:p w:rsidR="001176F9" w:rsidRPr="001176F9" w:rsidRDefault="001176F9" w:rsidP="00D82937">
      <w:pPr>
        <w:pStyle w:val="akcetext"/>
      </w:pPr>
      <w:r>
        <w:rPr>
          <w:rStyle w:val="Hypertextovodkaz"/>
          <w:color w:val="auto"/>
          <w:u w:val="none"/>
        </w:rPr>
        <w:t xml:space="preserve">3. 6.: </w:t>
      </w:r>
      <w:r>
        <w:t xml:space="preserve">státní zámek </w:t>
      </w:r>
      <w:r w:rsidRPr="00732A3A">
        <w:rPr>
          <w:b/>
        </w:rPr>
        <w:t>Hrádek u Nechanic</w:t>
      </w:r>
      <w:r>
        <w:rPr>
          <w:b/>
        </w:rPr>
        <w:t xml:space="preserve"> – Hrádkem křížem krážem. </w:t>
      </w:r>
      <w:r w:rsidRPr="001176F9">
        <w:t>Speciální komentované prohlídky s nahlédnutím do běžně nepřístupných prostor.</w:t>
      </w:r>
      <w:r w:rsidR="00257FF3">
        <w:t xml:space="preserve"> (</w:t>
      </w:r>
      <w:hyperlink r:id="rId13" w:history="1">
        <w:r w:rsidR="00257FF3" w:rsidRPr="00EF02D2">
          <w:rPr>
            <w:rStyle w:val="Hypertextovodkaz"/>
          </w:rPr>
          <w:t>www.zamek-hradekunechanic.cz</w:t>
        </w:r>
      </w:hyperlink>
      <w:r w:rsidR="00257FF3">
        <w:rPr>
          <w:rStyle w:val="Hypertextovodkaz"/>
        </w:rPr>
        <w:t>)</w:t>
      </w:r>
    </w:p>
    <w:p w:rsidR="001176F9" w:rsidRPr="001176F9" w:rsidRDefault="001176F9" w:rsidP="00D82937">
      <w:pPr>
        <w:pStyle w:val="akcetext"/>
      </w:pPr>
      <w:r>
        <w:rPr>
          <w:rStyle w:val="Hypertextovodkaz"/>
          <w:color w:val="auto"/>
          <w:u w:val="none"/>
        </w:rPr>
        <w:t>9.</w:t>
      </w:r>
      <w:r w:rsidR="00257FF3" w:rsidRPr="00BC7122">
        <w:t>–</w:t>
      </w:r>
      <w:r>
        <w:rPr>
          <w:rStyle w:val="Hypertextovodkaz"/>
          <w:color w:val="auto"/>
          <w:u w:val="none"/>
        </w:rPr>
        <w:t xml:space="preserve">12. 6.: </w:t>
      </w:r>
      <w:r>
        <w:t xml:space="preserve">státní zámek </w:t>
      </w:r>
      <w:r w:rsidRPr="00732A3A">
        <w:rPr>
          <w:b/>
        </w:rPr>
        <w:t>Hrádek u Nechanic</w:t>
      </w:r>
      <w:r>
        <w:rPr>
          <w:b/>
        </w:rPr>
        <w:t xml:space="preserve"> – Hudební festival Romantický Hrádek. </w:t>
      </w:r>
      <w:r w:rsidRPr="001176F9">
        <w:t>XXIV. Ročník festivalu klasické a romantické hudby. Díla hudebních mistrů v podání našich i zahraničních významných koncertních umělců.</w:t>
      </w:r>
      <w:r w:rsidR="00257FF3">
        <w:t xml:space="preserve"> (</w:t>
      </w:r>
      <w:hyperlink r:id="rId14" w:history="1">
        <w:r w:rsidR="00257FF3" w:rsidRPr="00EF02D2">
          <w:rPr>
            <w:rStyle w:val="Hypertextovodkaz"/>
          </w:rPr>
          <w:t>www.zamek-hradekunechanic.cz</w:t>
        </w:r>
      </w:hyperlink>
      <w:r w:rsidR="00257FF3">
        <w:rPr>
          <w:rStyle w:val="Hypertextovodkaz"/>
        </w:rPr>
        <w:t>)</w:t>
      </w:r>
    </w:p>
    <w:p w:rsidR="001176F9" w:rsidRDefault="001176F9" w:rsidP="00D82937">
      <w:pPr>
        <w:pStyle w:val="akcetext"/>
      </w:pPr>
      <w:r>
        <w:rPr>
          <w:rStyle w:val="Hypertextovodkaz"/>
          <w:color w:val="auto"/>
          <w:u w:val="none"/>
        </w:rPr>
        <w:t xml:space="preserve">21. 7.: </w:t>
      </w:r>
      <w:r>
        <w:t xml:space="preserve">státní zámek </w:t>
      </w:r>
      <w:r w:rsidRPr="00732A3A">
        <w:rPr>
          <w:b/>
        </w:rPr>
        <w:t>Hrádek u Nechanic</w:t>
      </w:r>
      <w:r>
        <w:rPr>
          <w:b/>
        </w:rPr>
        <w:t xml:space="preserve"> – Divadelní představení Strašidlo </w:t>
      </w:r>
      <w:proofErr w:type="spellStart"/>
      <w:r>
        <w:rPr>
          <w:b/>
        </w:rPr>
        <w:t>Cantervillské</w:t>
      </w:r>
      <w:proofErr w:type="spellEnd"/>
      <w:r>
        <w:rPr>
          <w:b/>
        </w:rPr>
        <w:t xml:space="preserve">. </w:t>
      </w:r>
      <w:r w:rsidRPr="001176F9">
        <w:lastRenderedPageBreak/>
        <w:t xml:space="preserve">Večerní představení v zámeckém nádvoří. </w:t>
      </w:r>
      <w:hyperlink r:id="rId15" w:history="1">
        <w:r w:rsidRPr="0080653B">
          <w:rPr>
            <w:rStyle w:val="Hypertextovodkaz"/>
          </w:rPr>
          <w:t>www.strasidlonazamku.cz</w:t>
        </w:r>
      </w:hyperlink>
    </w:p>
    <w:p w:rsidR="001176F9" w:rsidRDefault="001176F9" w:rsidP="001176F9">
      <w:pPr>
        <w:pStyle w:val="akcetext"/>
      </w:pPr>
      <w:r w:rsidRPr="001176F9">
        <w:rPr>
          <w:rStyle w:val="Hypertextovodkaz"/>
          <w:color w:val="auto"/>
          <w:u w:val="none"/>
        </w:rPr>
        <w:t>5.</w:t>
      </w:r>
      <w:r w:rsidR="00257FF3" w:rsidRPr="00BC7122">
        <w:t>–</w:t>
      </w:r>
      <w:r w:rsidRPr="001176F9">
        <w:rPr>
          <w:rStyle w:val="Hypertextovodkaz"/>
          <w:color w:val="auto"/>
          <w:u w:val="none"/>
        </w:rPr>
        <w:t xml:space="preserve">6. 8.: </w:t>
      </w:r>
      <w:r>
        <w:t xml:space="preserve">státní zámek </w:t>
      </w:r>
      <w:r w:rsidRPr="001176F9">
        <w:rPr>
          <w:b/>
        </w:rPr>
        <w:t>Hrádek u Nechanic</w:t>
      </w:r>
      <w:r>
        <w:rPr>
          <w:b/>
        </w:rPr>
        <w:t xml:space="preserve"> – Noc na Karlštejně. </w:t>
      </w:r>
      <w:r w:rsidRPr="001176F9">
        <w:t xml:space="preserve">Jeden z nejznámějších a nejoblíbenějších českých muzikálů opět na Hrádku. </w:t>
      </w:r>
      <w:hyperlink r:id="rId16" w:history="1">
        <w:r w:rsidRPr="0080653B">
          <w:rPr>
            <w:rStyle w:val="Hypertextovodkaz"/>
          </w:rPr>
          <w:t>www.divadlokarlstejn.cz</w:t>
        </w:r>
      </w:hyperlink>
    </w:p>
    <w:p w:rsidR="001176F9" w:rsidRPr="001176F9" w:rsidRDefault="001176F9" w:rsidP="001176F9">
      <w:pPr>
        <w:pStyle w:val="akcetext"/>
      </w:pPr>
      <w:r w:rsidRPr="001176F9">
        <w:rPr>
          <w:rStyle w:val="Hypertextovodkaz"/>
          <w:color w:val="auto"/>
          <w:u w:val="none"/>
        </w:rPr>
        <w:t xml:space="preserve">7. 8.: </w:t>
      </w:r>
      <w:r>
        <w:t xml:space="preserve">státní zámek </w:t>
      </w:r>
      <w:r w:rsidRPr="001176F9">
        <w:rPr>
          <w:b/>
        </w:rPr>
        <w:t>Hrádek u Nechanic</w:t>
      </w:r>
      <w:r>
        <w:rPr>
          <w:b/>
        </w:rPr>
        <w:t xml:space="preserve"> – Koncert Mozart – </w:t>
      </w:r>
      <w:proofErr w:type="spellStart"/>
      <w:r>
        <w:rPr>
          <w:b/>
        </w:rPr>
        <w:t>Vaňhal</w:t>
      </w:r>
      <w:proofErr w:type="spellEnd"/>
      <w:r>
        <w:rPr>
          <w:b/>
        </w:rPr>
        <w:t xml:space="preserve"> – Dvořák. </w:t>
      </w:r>
      <w:r w:rsidRPr="001176F9">
        <w:t xml:space="preserve">Cembalový koncert ve Zlatém sálu. </w:t>
      </w:r>
      <w:hyperlink r:id="rId17" w:history="1">
        <w:r w:rsidRPr="001176F9">
          <w:rPr>
            <w:rStyle w:val="Hypertextovodkaz"/>
          </w:rPr>
          <w:t>www.dvorakuvfestival.cz</w:t>
        </w:r>
      </w:hyperlink>
    </w:p>
    <w:p w:rsidR="001176F9" w:rsidRPr="00257FF3" w:rsidRDefault="001176F9" w:rsidP="001176F9">
      <w:pPr>
        <w:pStyle w:val="akcetext"/>
      </w:pPr>
      <w:r>
        <w:rPr>
          <w:rStyle w:val="Hypertextovodkaz"/>
          <w:color w:val="auto"/>
          <w:u w:val="none"/>
        </w:rPr>
        <w:t>13.</w:t>
      </w:r>
      <w:r w:rsidR="00257FF3" w:rsidRPr="00BC7122">
        <w:t>–</w:t>
      </w:r>
      <w:r>
        <w:rPr>
          <w:rStyle w:val="Hypertextovodkaz"/>
          <w:color w:val="auto"/>
          <w:u w:val="none"/>
        </w:rPr>
        <w:t xml:space="preserve">14. 8.: </w:t>
      </w:r>
      <w:r>
        <w:t xml:space="preserve">státní zámek </w:t>
      </w:r>
      <w:r w:rsidRPr="00732A3A">
        <w:rPr>
          <w:b/>
        </w:rPr>
        <w:t>Hrádek u Nechanic</w:t>
      </w:r>
      <w:r w:rsidR="00257FF3">
        <w:rPr>
          <w:b/>
        </w:rPr>
        <w:t xml:space="preserve"> – Pohádka Čertův poklad. </w:t>
      </w:r>
      <w:r w:rsidR="00257FF3" w:rsidRPr="00257FF3">
        <w:t xml:space="preserve">Pohádkové divadelní představení na zámeckém nádvoří. </w:t>
      </w:r>
      <w:hyperlink r:id="rId18" w:history="1">
        <w:r w:rsidR="00257FF3" w:rsidRPr="00257FF3">
          <w:rPr>
            <w:rStyle w:val="Hypertextovodkaz"/>
          </w:rPr>
          <w:t>www.agenturaveronika.cz</w:t>
        </w:r>
      </w:hyperlink>
    </w:p>
    <w:p w:rsidR="00732A3A" w:rsidRPr="00257FF3" w:rsidRDefault="00732A3A" w:rsidP="00257FF3">
      <w:pPr>
        <w:pStyle w:val="akcetext"/>
        <w:rPr>
          <w:rStyle w:val="Hypertextovodkaz"/>
          <w:color w:val="auto"/>
          <w:u w:val="none"/>
        </w:rPr>
      </w:pPr>
      <w:r>
        <w:t xml:space="preserve">20.–21.8.: státní zámek </w:t>
      </w:r>
      <w:r w:rsidRPr="00257FF3">
        <w:rPr>
          <w:b/>
        </w:rPr>
        <w:t>Hrádek u Nechanic – Zámecké slavnosti.</w:t>
      </w:r>
      <w:r>
        <w:t xml:space="preserve"> </w:t>
      </w:r>
      <w:r w:rsidRPr="00406E17">
        <w:t>Návštěvníci se mohou těšit po celý víkend na dobové trhy v nádvoří, v sobotu pak na doprovodný program (šermíři, sokolník, folklórní festival,</w:t>
      </w:r>
      <w:r>
        <w:t xml:space="preserve"> …</w:t>
      </w:r>
      <w:r w:rsidRPr="00406E17">
        <w:t xml:space="preserve">). O tomto víkendu </w:t>
      </w:r>
      <w:r>
        <w:t xml:space="preserve">se </w:t>
      </w:r>
      <w:r w:rsidRPr="00406E17">
        <w:t>budou na II. prohlídkové trase</w:t>
      </w:r>
      <w:r>
        <w:t xml:space="preserve"> konat</w:t>
      </w:r>
      <w:r w:rsidRPr="00406E17">
        <w:t xml:space="preserve"> také oblíbené </w:t>
      </w:r>
      <w:r w:rsidRPr="00257FF3">
        <w:rPr>
          <w:i/>
        </w:rPr>
        <w:t>Prohlídky s hraběnkou</w:t>
      </w:r>
      <w:r w:rsidRPr="00406E17">
        <w:t xml:space="preserve"> pro děti</w:t>
      </w:r>
      <w:r>
        <w:t xml:space="preserve">. </w:t>
      </w:r>
      <w:r w:rsidRPr="00257FF3">
        <w:rPr>
          <w:b/>
          <w:i/>
        </w:rPr>
        <w:t>Akce se koná v rámci projektu Po stopách šlechtických rodů – Rok šlechtických slavností</w:t>
      </w:r>
      <w:r w:rsidRPr="00257FF3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>
        <w:t xml:space="preserve"> (</w:t>
      </w:r>
      <w:hyperlink r:id="rId19" w:history="1">
        <w:r w:rsidRPr="00EF02D2">
          <w:rPr>
            <w:rStyle w:val="Hypertextovodkaz"/>
          </w:rPr>
          <w:t>www.zamek-hradekunechanic.cz</w:t>
        </w:r>
      </w:hyperlink>
      <w:r>
        <w:rPr>
          <w:rStyle w:val="Hypertextovodkaz"/>
        </w:rPr>
        <w:t>)</w:t>
      </w:r>
    </w:p>
    <w:p w:rsidR="001176F9" w:rsidRDefault="001176F9" w:rsidP="00732A3A">
      <w:pPr>
        <w:pStyle w:val="akcetext"/>
      </w:pPr>
      <w:r>
        <w:t xml:space="preserve">27. 8.: státní zámek </w:t>
      </w:r>
      <w:r w:rsidRPr="00732A3A">
        <w:rPr>
          <w:b/>
        </w:rPr>
        <w:t>Hrádek u Nechanic</w:t>
      </w:r>
      <w:r w:rsidR="00257FF3">
        <w:rPr>
          <w:b/>
        </w:rPr>
        <w:t xml:space="preserve"> – Divadelní </w:t>
      </w:r>
      <w:proofErr w:type="spellStart"/>
      <w:r w:rsidR="00257FF3">
        <w:rPr>
          <w:b/>
        </w:rPr>
        <w:t>Hrádkozámecká</w:t>
      </w:r>
      <w:proofErr w:type="spellEnd"/>
      <w:r w:rsidR="00257FF3">
        <w:rPr>
          <w:b/>
        </w:rPr>
        <w:t xml:space="preserve"> noc. </w:t>
      </w:r>
      <w:r w:rsidR="00257FF3" w:rsidRPr="00257FF3">
        <w:t xml:space="preserve">Výtečnou komedii v zámeckém nádvoří odehrají Jana Paulová a Pavel Zedníček. </w:t>
      </w:r>
      <w:hyperlink r:id="rId20" w:history="1">
        <w:r w:rsidR="00257FF3" w:rsidRPr="0080653B">
          <w:rPr>
            <w:rStyle w:val="Hypertextovodkaz"/>
          </w:rPr>
          <w:t>www.ticketportal.cz</w:t>
        </w:r>
      </w:hyperlink>
    </w:p>
    <w:p w:rsidR="00257FF3" w:rsidRDefault="001176F9" w:rsidP="00257FF3">
      <w:pPr>
        <w:pStyle w:val="akcetext"/>
      </w:pPr>
      <w:r>
        <w:t xml:space="preserve">8. 10.: státní zámek </w:t>
      </w:r>
      <w:r w:rsidRPr="00257FF3">
        <w:rPr>
          <w:b/>
        </w:rPr>
        <w:t>Hrádek u Nechanic</w:t>
      </w:r>
      <w:r w:rsidR="00257FF3">
        <w:rPr>
          <w:b/>
        </w:rPr>
        <w:t xml:space="preserve"> – Kros na Hrádku. </w:t>
      </w:r>
      <w:r w:rsidR="00257FF3" w:rsidRPr="00257FF3">
        <w:t>Noblesní běh na 3 míle zámeckým parkem.</w:t>
      </w:r>
      <w:r w:rsidR="00257FF3">
        <w:t xml:space="preserve"> </w:t>
      </w:r>
      <w:hyperlink r:id="rId21" w:history="1">
        <w:r w:rsidR="00257FF3" w:rsidRPr="0080653B">
          <w:rPr>
            <w:rStyle w:val="Hypertextovodkaz"/>
          </w:rPr>
          <w:t>www.kros-hradek.cz</w:t>
        </w:r>
      </w:hyperlink>
    </w:p>
    <w:p w:rsidR="00257FF3" w:rsidRPr="00257FF3" w:rsidRDefault="00257FF3" w:rsidP="00257FF3">
      <w:pPr>
        <w:pStyle w:val="akcetext"/>
        <w:numPr>
          <w:ilvl w:val="0"/>
          <w:numId w:val="0"/>
        </w:numPr>
        <w:ind w:left="360"/>
      </w:pPr>
    </w:p>
    <w:p w:rsidR="00D82937" w:rsidRDefault="00D82937" w:rsidP="00257FF3">
      <w:pPr>
        <w:pStyle w:val="Nadpis1"/>
        <w:ind w:left="0" w:firstLine="0"/>
      </w:pPr>
    </w:p>
    <w:p w:rsidR="00DE12BC" w:rsidRPr="002F2F40" w:rsidRDefault="00DE12BC" w:rsidP="001650AD">
      <w:pPr>
        <w:pStyle w:val="Nadpis1"/>
      </w:pPr>
      <w:r w:rsidRPr="002F2F40">
        <w:t>Hospitál Kuks</w:t>
      </w:r>
    </w:p>
    <w:p w:rsidR="00DE12BC" w:rsidRPr="002F2F40" w:rsidRDefault="00DB5D93" w:rsidP="003002DF">
      <w:pPr>
        <w:pStyle w:val="akcetext"/>
        <w:numPr>
          <w:ilvl w:val="0"/>
          <w:numId w:val="0"/>
        </w:numPr>
        <w:spacing w:line="240" w:lineRule="auto"/>
      </w:pPr>
      <w:hyperlink r:id="rId22" w:history="1">
        <w:r w:rsidR="00DE12BC" w:rsidRPr="002F2F40">
          <w:rPr>
            <w:rStyle w:val="Hypertextovodkaz"/>
          </w:rPr>
          <w:t>www.hospital-kuks.cz</w:t>
        </w:r>
      </w:hyperlink>
    </w:p>
    <w:p w:rsidR="00DE12BC" w:rsidRPr="002F2F40" w:rsidRDefault="00DB5D93" w:rsidP="003002DF">
      <w:pPr>
        <w:pStyle w:val="akcetext"/>
        <w:numPr>
          <w:ilvl w:val="0"/>
          <w:numId w:val="0"/>
        </w:numPr>
        <w:spacing w:line="240" w:lineRule="auto"/>
      </w:pPr>
      <w:hyperlink r:id="rId23" w:history="1">
        <w:r w:rsidR="00DE12BC" w:rsidRPr="002F2F40">
          <w:rPr>
            <w:rStyle w:val="Hypertextovodkaz"/>
          </w:rPr>
          <w:t>www.facebook.com/hospitalkuks</w:t>
        </w:r>
      </w:hyperlink>
    </w:p>
    <w:p w:rsidR="00DE12BC" w:rsidRPr="002F2F40" w:rsidRDefault="00DB5D93" w:rsidP="003002DF">
      <w:pPr>
        <w:pStyle w:val="akcetext"/>
        <w:numPr>
          <w:ilvl w:val="0"/>
          <w:numId w:val="0"/>
        </w:numPr>
        <w:spacing w:line="240" w:lineRule="auto"/>
      </w:pPr>
      <w:hyperlink r:id="rId24" w:history="1">
        <w:r w:rsidR="00DE12BC" w:rsidRPr="002F2F40">
          <w:rPr>
            <w:rStyle w:val="Hypertextovodkaz"/>
          </w:rPr>
          <w:t>www.instagram.com/hospitalkuks</w:t>
        </w:r>
      </w:hyperlink>
    </w:p>
    <w:p w:rsidR="003002DF" w:rsidRPr="002F2F40" w:rsidRDefault="003002DF" w:rsidP="003002DF">
      <w:pPr>
        <w:pStyle w:val="akcetext"/>
        <w:numPr>
          <w:ilvl w:val="0"/>
          <w:numId w:val="0"/>
        </w:numPr>
        <w:spacing w:line="240" w:lineRule="auto"/>
        <w:rPr>
          <w:rStyle w:val="Hypertextovodkaz"/>
        </w:rPr>
      </w:pPr>
    </w:p>
    <w:p w:rsidR="00DE12BC" w:rsidRPr="002F2F40" w:rsidRDefault="003002DF" w:rsidP="00664816">
      <w:pPr>
        <w:pStyle w:val="Zkladntext"/>
        <w:spacing w:after="0" w:line="360" w:lineRule="auto"/>
        <w:jc w:val="both"/>
        <w:rPr>
          <w:rFonts w:cs="Times New Roman"/>
          <w:b/>
          <w:bCs/>
          <w:i/>
          <w:iCs/>
        </w:rPr>
      </w:pPr>
      <w:r w:rsidRPr="002F2F40">
        <w:rPr>
          <w:rFonts w:cs="Times New Roman"/>
          <w:b/>
          <w:bCs/>
          <w:i/>
          <w:iCs/>
        </w:rPr>
        <w:t xml:space="preserve">Akce </w:t>
      </w:r>
      <w:r w:rsidR="00937F14">
        <w:rPr>
          <w:rFonts w:cs="Times New Roman"/>
          <w:b/>
          <w:bCs/>
          <w:i/>
          <w:iCs/>
        </w:rPr>
        <w:t>v</w:t>
      </w:r>
      <w:r w:rsidR="00664816" w:rsidRPr="002F2F40">
        <w:rPr>
          <w:rFonts w:cs="Times New Roman"/>
          <w:b/>
          <w:bCs/>
          <w:i/>
          <w:iCs/>
        </w:rPr>
        <w:t xml:space="preserve"> hospitálu Kuks</w:t>
      </w:r>
      <w:r w:rsidRPr="002F2F40">
        <w:rPr>
          <w:rFonts w:cs="Times New Roman"/>
          <w:b/>
          <w:bCs/>
          <w:i/>
          <w:iCs/>
        </w:rPr>
        <w:t>:</w:t>
      </w:r>
    </w:p>
    <w:p w:rsidR="00C6050A" w:rsidRDefault="001334DF" w:rsidP="00BC7122">
      <w:pPr>
        <w:pStyle w:val="akcetext"/>
      </w:pPr>
      <w:r w:rsidRPr="00BC7122">
        <w:t>22.</w:t>
      </w:r>
      <w:r w:rsidR="00F30B36" w:rsidRPr="00BC7122">
        <w:t>–</w:t>
      </w:r>
      <w:r w:rsidRPr="00BC7122">
        <w:t xml:space="preserve">24. 4.: hospitál </w:t>
      </w:r>
      <w:r w:rsidRPr="00937F14">
        <w:rPr>
          <w:b/>
        </w:rPr>
        <w:t>Kuks – Zahradnické trhy.</w:t>
      </w:r>
      <w:r w:rsidRPr="00BC7122">
        <w:t xml:space="preserve"> Zahradnické trhy nabídnou široký sortiment balkónových i zahradních rostlin, ovocných stromků, skalniček, kaktusů a doplňkového tematického zboží. Akce se koná 22. dubna (od 12 do 18 hodin), 23. dubna (od 9 do 18 hodin) a 24. dubna (od 9 do 16 hodin) v areálu hospitálu Kuks.</w:t>
      </w:r>
      <w:r w:rsidR="00BC7122" w:rsidRPr="00BC7122">
        <w:t xml:space="preserve"> </w:t>
      </w:r>
      <w:r w:rsidR="00BC7122">
        <w:t>(</w:t>
      </w:r>
      <w:hyperlink r:id="rId25" w:history="1">
        <w:r w:rsidR="00BC7122" w:rsidRPr="00EF02D2">
          <w:rPr>
            <w:rStyle w:val="Hypertextovodkaz"/>
          </w:rPr>
          <w:t>www.hospital-kuks.cz</w:t>
        </w:r>
      </w:hyperlink>
      <w:r w:rsidR="00BC7122">
        <w:rPr>
          <w:rStyle w:val="Hypertextovodkaz"/>
          <w:color w:val="auto"/>
          <w:u w:val="none"/>
        </w:rPr>
        <w:t>)</w:t>
      </w:r>
    </w:p>
    <w:p w:rsidR="001334DF" w:rsidRDefault="001334DF" w:rsidP="001334DF">
      <w:pPr>
        <w:pStyle w:val="akcetext"/>
      </w:pPr>
      <w:r w:rsidRPr="001334DF">
        <w:t xml:space="preserve">30. 4.: hospitál </w:t>
      </w:r>
      <w:r w:rsidRPr="001334DF">
        <w:rPr>
          <w:b/>
        </w:rPr>
        <w:t>Kuks – Zkus maraton Kuks.</w:t>
      </w:r>
      <w:r w:rsidRPr="001334DF">
        <w:t xml:space="preserve"> </w:t>
      </w:r>
      <w:r w:rsidRPr="001334DF">
        <w:rPr>
          <w:rStyle w:val="Siln"/>
          <w:b w:val="0"/>
          <w:bCs/>
        </w:rPr>
        <w:t>V sobotu 30. dubna 2022 odstartuje z nádvoří hospitálu Kuks další ročník krosového maratonu malebným Podkrkonoším.</w:t>
      </w:r>
      <w:r>
        <w:t xml:space="preserve"> </w:t>
      </w:r>
      <w:r w:rsidRPr="001334DF">
        <w:t xml:space="preserve">Užijete si zvlněnou krajinu, rozhlehlá údolí, říčky i řeky, rybníky, a hlavně památky </w:t>
      </w:r>
      <w:proofErr w:type="spellStart"/>
      <w:r>
        <w:t>K</w:t>
      </w:r>
      <w:r w:rsidRPr="001334DF">
        <w:t>rálovédvorska</w:t>
      </w:r>
      <w:proofErr w:type="spellEnd"/>
      <w:r w:rsidRPr="001334DF">
        <w:t>, jako například Braunův Betlém, Lázně pod Zvičinou, přehradu Les Království na Labi nebo Křížovou cestu 21. století.</w:t>
      </w:r>
      <w:r>
        <w:t xml:space="preserve"> </w:t>
      </w:r>
      <w:r w:rsidRPr="001334DF">
        <w:t>Můžete se těšit na tratě dlouhé 5 km, 10 km, 1/2 maraton a maraton. Více informací a registrace</w:t>
      </w:r>
      <w:r>
        <w:t xml:space="preserve">: </w:t>
      </w:r>
      <w:hyperlink r:id="rId26" w:history="1">
        <w:r w:rsidRPr="00EF02D2">
          <w:rPr>
            <w:rStyle w:val="Hypertextovodkaz"/>
          </w:rPr>
          <w:t>https://www.rungorun.cz/zavody/zkusmaratonkuks/</w:t>
        </w:r>
      </w:hyperlink>
    </w:p>
    <w:p w:rsidR="00BC7122" w:rsidRPr="001334DF" w:rsidRDefault="001334DF" w:rsidP="00BC7122">
      <w:pPr>
        <w:pStyle w:val="akcetext"/>
      </w:pPr>
      <w:r w:rsidRPr="001334DF">
        <w:lastRenderedPageBreak/>
        <w:t xml:space="preserve">25. 6.; 9. 7.; 23. 7.; 6. 8. a 20. 8.: hospitál </w:t>
      </w:r>
      <w:r w:rsidRPr="001334DF">
        <w:rPr>
          <w:b/>
        </w:rPr>
        <w:t>Kuks – Koncerty festivalu Hudební léto Kuks.</w:t>
      </w:r>
      <w:r w:rsidRPr="001334DF">
        <w:t xml:space="preserve"> </w:t>
      </w:r>
      <w:r>
        <w:t xml:space="preserve">Již </w:t>
      </w:r>
      <w:r w:rsidRPr="001334DF">
        <w:rPr>
          <w:rStyle w:val="Siln"/>
          <w:b w:val="0"/>
          <w:bCs/>
        </w:rPr>
        <w:t>13. ročník mezinárodního festivalu klasické hudby</w:t>
      </w:r>
      <w:r>
        <w:t xml:space="preserve"> </w:t>
      </w:r>
      <w:r w:rsidRPr="001334DF">
        <w:t>tradičně proběhne v kostele Nejsvětější Trojice v Kuksu. Festival pořádá Královédvorský chrámový sbor z. s. spolu se správou hospitálu Kuks. Rezervace vstupenek je možná prostřednictvím e-mailu: </w:t>
      </w:r>
      <w:hyperlink r:id="rId27" w:history="1">
        <w:r w:rsidRPr="001334DF">
          <w:rPr>
            <w:rStyle w:val="Hypertextovodkaz"/>
            <w:color w:val="auto"/>
            <w:u w:val="none"/>
          </w:rPr>
          <w:t>rezervace@hudebniletokuks.cz</w:t>
        </w:r>
      </w:hyperlink>
      <w:r w:rsidRPr="001334DF">
        <w:t xml:space="preserve">. Více informací: </w:t>
      </w:r>
      <w:hyperlink r:id="rId28" w:history="1">
        <w:r w:rsidRPr="001334DF">
          <w:rPr>
            <w:rStyle w:val="Hypertextovodkaz"/>
            <w:color w:val="auto"/>
            <w:u w:val="none"/>
          </w:rPr>
          <w:t>www.hudebniletokuks.cz</w:t>
        </w:r>
      </w:hyperlink>
    </w:p>
    <w:p w:rsidR="001334DF" w:rsidRDefault="001334DF" w:rsidP="001334DF">
      <w:pPr>
        <w:pStyle w:val="akcetext"/>
      </w:pPr>
      <w:r w:rsidRPr="001334DF">
        <w:t xml:space="preserve">1. 7.: hospitál </w:t>
      </w:r>
      <w:r w:rsidRPr="001334DF">
        <w:rPr>
          <w:b/>
        </w:rPr>
        <w:t>Kuks – Muzikál Děti ráje.</w:t>
      </w:r>
      <w:r w:rsidRPr="001334DF">
        <w:t xml:space="preserve"> Výpravná koncertní open air verze nejúspěšnějšího českého HIT muzikálu Sagvana </w:t>
      </w:r>
      <w:proofErr w:type="spellStart"/>
      <w:r w:rsidRPr="001334DF">
        <w:t>Tofiho</w:t>
      </w:r>
      <w:proofErr w:type="spellEnd"/>
      <w:r w:rsidRPr="001334DF">
        <w:t> </w:t>
      </w:r>
      <w:r w:rsidRPr="001334DF">
        <w:rPr>
          <w:rStyle w:val="Siln"/>
          <w:b w:val="0"/>
          <w:bCs/>
        </w:rPr>
        <w:t>DĚTI RÁJE</w:t>
      </w:r>
      <w:r w:rsidRPr="001334DF">
        <w:t xml:space="preserve"> přijíždí na hospitál Kuks! Přijďte si užít léto a připomenout si atmosféru legendárního představení. V podání hlavních </w:t>
      </w:r>
      <w:r w:rsidR="006E72D4" w:rsidRPr="001334DF">
        <w:t>představitelů – předních</w:t>
      </w:r>
      <w:r w:rsidRPr="001334DF">
        <w:t xml:space="preserve"> osobností české hudební </w:t>
      </w:r>
      <w:r w:rsidR="006E72D4" w:rsidRPr="001334DF">
        <w:t>scény – opět</w:t>
      </w:r>
      <w:r w:rsidRPr="001334DF">
        <w:t xml:space="preserve"> zazní nejlepší písně z muzikálu (notoricky známé megahity jako jsou „</w:t>
      </w:r>
      <w:r w:rsidRPr="001334DF">
        <w:rPr>
          <w:rStyle w:val="Zdraznn"/>
          <w:i w:val="0"/>
          <w:iCs/>
        </w:rPr>
        <w:t>Decibely lásky</w:t>
      </w:r>
      <w:r w:rsidRPr="001334DF">
        <w:t>“, „</w:t>
      </w:r>
      <w:r w:rsidRPr="001334DF">
        <w:rPr>
          <w:rStyle w:val="Zdraznn"/>
          <w:i w:val="0"/>
          <w:iCs/>
        </w:rPr>
        <w:t>Pár přátel</w:t>
      </w:r>
      <w:r w:rsidRPr="001334DF">
        <w:t>“, „</w:t>
      </w:r>
      <w:r w:rsidRPr="001334DF">
        <w:rPr>
          <w:rStyle w:val="Zdraznn"/>
          <w:i w:val="0"/>
          <w:iCs/>
        </w:rPr>
        <w:t>Poupata</w:t>
      </w:r>
      <w:r w:rsidRPr="001334DF">
        <w:t>“, „</w:t>
      </w:r>
      <w:r w:rsidRPr="001334DF">
        <w:rPr>
          <w:rStyle w:val="Zdraznn"/>
          <w:i w:val="0"/>
          <w:iCs/>
        </w:rPr>
        <w:t>Céčka</w:t>
      </w:r>
      <w:r w:rsidRPr="001334DF">
        <w:t>“, „</w:t>
      </w:r>
      <w:r w:rsidRPr="001334DF">
        <w:rPr>
          <w:rStyle w:val="Zdraznn"/>
          <w:i w:val="0"/>
          <w:iCs/>
        </w:rPr>
        <w:t>Nonstop</w:t>
      </w:r>
      <w:r w:rsidRPr="001334DF">
        <w:t>“ a mnohé další), které si diváci zpívají spolu s účinkujícími.</w:t>
      </w:r>
      <w:r w:rsidR="006E72D4">
        <w:t xml:space="preserve"> </w:t>
      </w:r>
      <w:r w:rsidRPr="001334DF">
        <w:t xml:space="preserve">Více </w:t>
      </w:r>
      <w:proofErr w:type="spellStart"/>
      <w:r w:rsidRPr="001334DF">
        <w:t>info</w:t>
      </w:r>
      <w:proofErr w:type="spellEnd"/>
      <w:r w:rsidRPr="001334DF">
        <w:t xml:space="preserve"> a vstupenky zde: </w:t>
      </w:r>
      <w:hyperlink r:id="rId29" w:history="1">
        <w:r w:rsidR="006E72D4" w:rsidRPr="00EF02D2">
          <w:rPr>
            <w:rStyle w:val="Hypertextovodkaz"/>
          </w:rPr>
          <w:t>https://www.kulturapodhvezdami.cz/cs/deti-raje-1-7-2022-kuks-hospital</w:t>
        </w:r>
      </w:hyperlink>
    </w:p>
    <w:p w:rsidR="006E72D4" w:rsidRDefault="006E72D4" w:rsidP="006E72D4">
      <w:pPr>
        <w:pStyle w:val="akcetext"/>
      </w:pPr>
      <w:r w:rsidRPr="006E72D4">
        <w:t xml:space="preserve">1. 7. – 31. 8.: hospitál </w:t>
      </w:r>
      <w:r w:rsidRPr="006E72D4">
        <w:rPr>
          <w:b/>
        </w:rPr>
        <w:t xml:space="preserve">Kuks – </w:t>
      </w:r>
      <w:proofErr w:type="spellStart"/>
      <w:r w:rsidRPr="006E72D4">
        <w:rPr>
          <w:b/>
        </w:rPr>
        <w:t>SoliDeo</w:t>
      </w:r>
      <w:proofErr w:type="spellEnd"/>
      <w:r w:rsidRPr="006E72D4">
        <w:rPr>
          <w:b/>
        </w:rPr>
        <w:t xml:space="preserve"> v kostele Nejsvětější Trojice.</w:t>
      </w:r>
      <w:r>
        <w:t xml:space="preserve"> </w:t>
      </w:r>
      <w:r w:rsidRPr="006E72D4">
        <w:t xml:space="preserve">Duo hudebníků souboru </w:t>
      </w:r>
      <w:proofErr w:type="spellStart"/>
      <w:r w:rsidRPr="006E72D4">
        <w:t>SoliDeo</w:t>
      </w:r>
      <w:proofErr w:type="spellEnd"/>
      <w:r w:rsidRPr="006E72D4">
        <w:t xml:space="preserve"> bude v průběhu letních prázdnin zpříjemňovat prohlídky základního okruhu svým vystoupením v kostele Nejsvětější Trojice. Ve svém představení seznámí návštěvníky s vybranými historickými hudebními nástroji, na které zahrají hudbu dob dávno minulých.</w:t>
      </w:r>
      <w:r w:rsidR="00D82937">
        <w:t xml:space="preserve"> (</w:t>
      </w:r>
      <w:hyperlink r:id="rId30" w:history="1">
        <w:r w:rsidR="00D82937" w:rsidRPr="00EF02D2">
          <w:rPr>
            <w:rStyle w:val="Hypertextovodkaz"/>
          </w:rPr>
          <w:t>www.hospital-kuks.cz</w:t>
        </w:r>
      </w:hyperlink>
      <w:r w:rsidR="00D82937">
        <w:rPr>
          <w:rStyle w:val="Hypertextovodkaz"/>
          <w:color w:val="auto"/>
          <w:u w:val="none"/>
        </w:rPr>
        <w:t>)</w:t>
      </w:r>
    </w:p>
    <w:p w:rsidR="006E72D4" w:rsidRDefault="006E72D4" w:rsidP="006E72D4">
      <w:pPr>
        <w:pStyle w:val="akcetext"/>
      </w:pPr>
      <w:r w:rsidRPr="006E72D4">
        <w:t xml:space="preserve">2. 7.: hospitál </w:t>
      </w:r>
      <w:r w:rsidRPr="006E72D4">
        <w:rPr>
          <w:b/>
        </w:rPr>
        <w:t>Kuks – Koncertní verze muzikálu Muž se železnou maskou.</w:t>
      </w:r>
      <w:r>
        <w:t xml:space="preserve"> </w:t>
      </w:r>
      <w:r w:rsidRPr="006E72D4">
        <w:t xml:space="preserve">Výpravná koncertní verze úspěšného muzikálu divadla BRODWAY přijíždí na hospitál Kuks (oproti celému muzikálu jde o kratší verzi, kde děj vypráví uvaděč, účinkující jsou v kostýmech, pódium zdobí vybrané kulisy a z muzikálu zazní největší hity za doprovodu taneční </w:t>
      </w:r>
      <w:proofErr w:type="spellStart"/>
      <w:r w:rsidRPr="006E72D4">
        <w:t>company</w:t>
      </w:r>
      <w:proofErr w:type="spellEnd"/>
      <w:r w:rsidRPr="006E72D4">
        <w:t xml:space="preserve">). Více </w:t>
      </w:r>
      <w:proofErr w:type="spellStart"/>
      <w:r w:rsidRPr="006E72D4">
        <w:t>info</w:t>
      </w:r>
      <w:proofErr w:type="spellEnd"/>
      <w:r w:rsidRPr="006E72D4">
        <w:t xml:space="preserve"> a vstupenky zde: </w:t>
      </w:r>
      <w:hyperlink r:id="rId31" w:history="1">
        <w:r w:rsidRPr="00EF02D2">
          <w:rPr>
            <w:rStyle w:val="Hypertextovodkaz"/>
          </w:rPr>
          <w:t>https://www.kulturapodhvezdami.cz/cs/muz-se-zeleznou-maskou-2-7-2022-kuks</w:t>
        </w:r>
      </w:hyperlink>
    </w:p>
    <w:p w:rsidR="006E72D4" w:rsidRPr="00D82937" w:rsidRDefault="006E72D4" w:rsidP="00D82937">
      <w:pPr>
        <w:pStyle w:val="akcetext"/>
      </w:pPr>
      <w:r w:rsidRPr="00D82937">
        <w:t>2.</w:t>
      </w:r>
      <w:r w:rsidR="00F30B36" w:rsidRPr="00BC7122">
        <w:t>–</w:t>
      </w:r>
      <w:r w:rsidRPr="00D82937">
        <w:t xml:space="preserve">6. 7.: hospitál </w:t>
      </w:r>
      <w:r w:rsidRPr="00D82937">
        <w:rPr>
          <w:b/>
        </w:rPr>
        <w:t>Kuks – Sváteční jarmark v kukském údolí.</w:t>
      </w:r>
      <w:r w:rsidRPr="00D82937">
        <w:t xml:space="preserve"> </w:t>
      </w:r>
      <w:r w:rsidRPr="00D82937">
        <w:rPr>
          <w:rStyle w:val="Siln"/>
          <w:b w:val="0"/>
          <w:bCs/>
        </w:rPr>
        <w:t>Pokud přijedete do Kuksu na začátku léta, zakusíte sváteční atmosféru a nadšení, které cítily naše prababičky a pratetičky, kdykoli přijel výroční trh.</w:t>
      </w:r>
      <w:r w:rsidRPr="00D82937">
        <w:t xml:space="preserve"> V Kuksu se budou mísit exotické i domácí vůně lákavých pochoutek, odlesky šperků a pestrobarevné keramiky s hlasy mistrů řemeslníků do nebe chválících své výtvory. Vstup na jarmark je zdarma.</w:t>
      </w:r>
      <w:r w:rsidR="00D82937" w:rsidRPr="00D82937">
        <w:t xml:space="preserve"> </w:t>
      </w:r>
      <w:r w:rsidRPr="00D82937">
        <w:t xml:space="preserve">Více </w:t>
      </w:r>
      <w:proofErr w:type="spellStart"/>
      <w:r w:rsidRPr="00D82937">
        <w:t>info</w:t>
      </w:r>
      <w:proofErr w:type="spellEnd"/>
      <w:r w:rsidRPr="00D82937">
        <w:t xml:space="preserve">: </w:t>
      </w:r>
      <w:hyperlink r:id="rId32" w:history="1">
        <w:r w:rsidRPr="00D82937">
          <w:t>https://www.zkuskuks.cz/1245/jarmarky_v_kuksu/</w:t>
        </w:r>
      </w:hyperlink>
    </w:p>
    <w:p w:rsidR="006E72D4" w:rsidRDefault="006E72D4" w:rsidP="006E72D4">
      <w:pPr>
        <w:pStyle w:val="akcetext"/>
      </w:pPr>
      <w:r w:rsidRPr="006E72D4">
        <w:t xml:space="preserve">3. 7.: hospitál </w:t>
      </w:r>
      <w:r w:rsidRPr="006E72D4">
        <w:rPr>
          <w:b/>
        </w:rPr>
        <w:t>Kuks – Procházka muzikály na hospitálu Kuks</w:t>
      </w:r>
      <w:r>
        <w:t xml:space="preserve"> </w:t>
      </w:r>
      <w:r w:rsidRPr="006E72D4">
        <w:t>Zpívají a večerem provází Petra Králová a Radovan Král. Zazní písně z oceněných světových muzikálů i českých filmových hitů.</w:t>
      </w:r>
      <w:r w:rsidRPr="006E72D4">
        <w:br/>
        <w:t xml:space="preserve">Uslyšíte písně z muzikálů </w:t>
      </w:r>
      <w:proofErr w:type="spellStart"/>
      <w:r w:rsidRPr="006E72D4">
        <w:t>West</w:t>
      </w:r>
      <w:proofErr w:type="spellEnd"/>
      <w:r w:rsidRPr="006E72D4">
        <w:t xml:space="preserve"> </w:t>
      </w:r>
      <w:proofErr w:type="spellStart"/>
      <w:r w:rsidRPr="006E72D4">
        <w:t>Side</w:t>
      </w:r>
      <w:proofErr w:type="spellEnd"/>
      <w:r w:rsidRPr="006E72D4">
        <w:t xml:space="preserve"> Story, Kabaret, Hello Dolly, Donaha, My Fair Lady, Kdyby tisíc klarinetů, Noc na Karlštejně, </w:t>
      </w:r>
      <w:proofErr w:type="spellStart"/>
      <w:r w:rsidRPr="006E72D4">
        <w:t>LaLaLand</w:t>
      </w:r>
      <w:proofErr w:type="spellEnd"/>
      <w:r w:rsidRPr="006E72D4">
        <w:t>, Evita a další.</w:t>
      </w:r>
      <w:r>
        <w:t xml:space="preserve"> </w:t>
      </w:r>
      <w:r w:rsidRPr="006E72D4">
        <w:t xml:space="preserve">Akce pod širým nebem se koná za každého počasí a začátek má v 17:00, délka je 70 minut bez přestávky. Více </w:t>
      </w:r>
      <w:proofErr w:type="spellStart"/>
      <w:r w:rsidRPr="006E72D4">
        <w:t>info</w:t>
      </w:r>
      <w:proofErr w:type="spellEnd"/>
      <w:r w:rsidRPr="006E72D4">
        <w:t xml:space="preserve"> a vstupenky: </w:t>
      </w:r>
      <w:hyperlink r:id="rId33" w:history="1">
        <w:r w:rsidRPr="00EF02D2">
          <w:rPr>
            <w:rStyle w:val="Hypertextovodkaz"/>
          </w:rPr>
          <w:t>https://www.kulturapodhvezdami.cz/cs/prochazka-muzikaly-3-7-2022-kuks</w:t>
        </w:r>
      </w:hyperlink>
    </w:p>
    <w:p w:rsidR="006E72D4" w:rsidRDefault="006E72D4" w:rsidP="006E72D4">
      <w:pPr>
        <w:pStyle w:val="akcetext"/>
      </w:pPr>
      <w:r w:rsidRPr="006E72D4">
        <w:lastRenderedPageBreak/>
        <w:t xml:space="preserve">3. 7.: hospitál </w:t>
      </w:r>
      <w:r w:rsidRPr="006E72D4">
        <w:rPr>
          <w:b/>
        </w:rPr>
        <w:t xml:space="preserve">Kuks – Koncertní verze muzikálu </w:t>
      </w:r>
      <w:proofErr w:type="spellStart"/>
      <w:r w:rsidRPr="006E72D4">
        <w:rPr>
          <w:b/>
        </w:rPr>
        <w:t>Dracula</w:t>
      </w:r>
      <w:proofErr w:type="spellEnd"/>
      <w:r w:rsidRPr="006E72D4">
        <w:rPr>
          <w:b/>
        </w:rPr>
        <w:t>.</w:t>
      </w:r>
      <w:r w:rsidRPr="006E72D4">
        <w:t xml:space="preserve"> Výpravná koncertní verze muzikálu </w:t>
      </w:r>
      <w:proofErr w:type="spellStart"/>
      <w:r w:rsidRPr="006E72D4">
        <w:t>Dracula</w:t>
      </w:r>
      <w:proofErr w:type="spellEnd"/>
      <w:r w:rsidRPr="006E72D4">
        <w:t xml:space="preserve"> přijede na Kuks</w:t>
      </w:r>
      <w:r>
        <w:t>.</w:t>
      </w:r>
      <w:r w:rsidRPr="006E72D4">
        <w:t xml:space="preserve"> (Představení bude oproti celému muzikálu o něco kratší, děj vypráví uvaděč, účinkující jsou v kostýmech, pódium zdobí vybrané kulisy a z muzikálu zazní největší hity za doprovodu taneční </w:t>
      </w:r>
      <w:proofErr w:type="spellStart"/>
      <w:r w:rsidRPr="006E72D4">
        <w:t>company</w:t>
      </w:r>
      <w:proofErr w:type="spellEnd"/>
      <w:r w:rsidRPr="006E72D4">
        <w:t xml:space="preserve">). Účinkují: Daniel Hůlka, Tomáš </w:t>
      </w:r>
      <w:proofErr w:type="spellStart"/>
      <w:r w:rsidRPr="006E72D4">
        <w:t>Trapl</w:t>
      </w:r>
      <w:proofErr w:type="spellEnd"/>
      <w:r w:rsidRPr="006E72D4">
        <w:t xml:space="preserve">, Linda Finková, Josef Vágner, </w:t>
      </w:r>
      <w:proofErr w:type="spellStart"/>
      <w:r w:rsidRPr="006E72D4">
        <w:t>Alžbeta</w:t>
      </w:r>
      <w:proofErr w:type="spellEnd"/>
      <w:r w:rsidRPr="006E72D4">
        <w:t xml:space="preserve"> Bartošová a taneční </w:t>
      </w:r>
      <w:proofErr w:type="spellStart"/>
      <w:r w:rsidRPr="006E72D4">
        <w:t>company</w:t>
      </w:r>
      <w:proofErr w:type="spellEnd"/>
      <w:r w:rsidRPr="006E72D4">
        <w:t xml:space="preserve">: Petr Faltus, Jiří Minařík, Michaela Novotná, Jana Sochůrková. Akce pod širým nebem se koná za každého počasí a začátek má ve 20:00, délka je cca 100 minut včetně přestávky (30 min). Více </w:t>
      </w:r>
      <w:proofErr w:type="spellStart"/>
      <w:r w:rsidRPr="006E72D4">
        <w:t>info</w:t>
      </w:r>
      <w:proofErr w:type="spellEnd"/>
      <w:r w:rsidRPr="006E72D4">
        <w:t xml:space="preserve"> a vstupenky: </w:t>
      </w:r>
      <w:hyperlink r:id="rId34" w:history="1">
        <w:r w:rsidRPr="00EF02D2">
          <w:rPr>
            <w:rStyle w:val="Hypertextovodkaz"/>
          </w:rPr>
          <w:t>https://www.kulturapodhvezdami.cz/cs/dracula-3-7-2022-kuks</w:t>
        </w:r>
      </w:hyperlink>
    </w:p>
    <w:p w:rsidR="006E72D4" w:rsidRDefault="006E72D4" w:rsidP="006E72D4">
      <w:pPr>
        <w:pStyle w:val="akcetext"/>
      </w:pPr>
      <w:r w:rsidRPr="006E72D4">
        <w:t>15.</w:t>
      </w:r>
      <w:r w:rsidR="00F30B36" w:rsidRPr="00BC7122">
        <w:t>–</w:t>
      </w:r>
      <w:r w:rsidRPr="006E72D4">
        <w:t xml:space="preserve">17. 7.: hospitál </w:t>
      </w:r>
      <w:r w:rsidR="004412F9" w:rsidRPr="004412F9">
        <w:rPr>
          <w:b/>
        </w:rPr>
        <w:t>Kuks – LA</w:t>
      </w:r>
      <w:r w:rsidRPr="004412F9">
        <w:rPr>
          <w:b/>
        </w:rPr>
        <w:t xml:space="preserve"> DÍLNA KUKS: Písně a rytmy Latinské Ameriky.</w:t>
      </w:r>
      <w:r>
        <w:t xml:space="preserve"> </w:t>
      </w:r>
      <w:r w:rsidRPr="006E72D4">
        <w:t xml:space="preserve">LA DÍLNA je dílna latinskoamerických písní a rytmů pod vedením Marty </w:t>
      </w:r>
      <w:proofErr w:type="spellStart"/>
      <w:r w:rsidRPr="006E72D4">
        <w:t>Töpferové</w:t>
      </w:r>
      <w:proofErr w:type="spellEnd"/>
      <w:r w:rsidRPr="006E72D4">
        <w:t xml:space="preserve">. La dílna vznikla jako prostor pro předávání znalostí a bohatých zkušeností v oblasti latinskoamerické hudby, které Marta během svého dlouholetého působení v této komunitě nasbírala. Pravidelné dílny umožní účastníkům hlouběji poznat latinskoamerické rytmy a styly. Veškeré </w:t>
      </w:r>
      <w:proofErr w:type="spellStart"/>
      <w:r w:rsidRPr="006E72D4">
        <w:t>info</w:t>
      </w:r>
      <w:proofErr w:type="spellEnd"/>
      <w:r w:rsidRPr="006E72D4">
        <w:t xml:space="preserve">: </w:t>
      </w:r>
      <w:hyperlink r:id="rId35" w:history="1">
        <w:r w:rsidR="004412F9" w:rsidRPr="00EF02D2">
          <w:rPr>
            <w:rStyle w:val="Hypertextovodkaz"/>
          </w:rPr>
          <w:t>http://www.martatopferova.com/performances-1/2022/7/15/la-dlna-kuks-barokn-arel-kuks-czech-republic</w:t>
        </w:r>
      </w:hyperlink>
    </w:p>
    <w:p w:rsidR="004412F9" w:rsidRDefault="004412F9" w:rsidP="00D82937">
      <w:pPr>
        <w:pStyle w:val="akcetext"/>
      </w:pPr>
      <w:r w:rsidRPr="004412F9">
        <w:t>16.</w:t>
      </w:r>
      <w:r w:rsidR="00F30B36" w:rsidRPr="00BC7122">
        <w:t>–</w:t>
      </w:r>
      <w:r w:rsidRPr="004412F9">
        <w:t>17. 7. a 13.</w:t>
      </w:r>
      <w:r w:rsidR="00F30B36" w:rsidRPr="00BC7122">
        <w:t>–</w:t>
      </w:r>
      <w:r w:rsidRPr="004412F9">
        <w:t xml:space="preserve">14. 8.: hospitál </w:t>
      </w:r>
      <w:r w:rsidRPr="004412F9">
        <w:rPr>
          <w:b/>
        </w:rPr>
        <w:t>Kuks – Labužnický jarmark v kukském údolí.</w:t>
      </w:r>
      <w:r>
        <w:t xml:space="preserve"> </w:t>
      </w:r>
      <w:r w:rsidRPr="004412F9">
        <w:rPr>
          <w:rStyle w:val="Siln"/>
          <w:b w:val="0"/>
          <w:bCs/>
        </w:rPr>
        <w:t>Okuste Kuks na vlastní jazyk!</w:t>
      </w:r>
      <w:r>
        <w:t xml:space="preserve"> </w:t>
      </w:r>
      <w:r w:rsidRPr="004412F9">
        <w:t xml:space="preserve">Tradiční speciality místních výrobců smísí se s exotickými pochutinami přespolních a bude jen na vás, čemu dáte nakonec přednost. Na čerstvém vzduchu člověku vytráví a </w:t>
      </w:r>
      <w:proofErr w:type="spellStart"/>
      <w:r w:rsidRPr="004412F9">
        <w:t>gastroprocházky</w:t>
      </w:r>
      <w:proofErr w:type="spellEnd"/>
      <w:r w:rsidRPr="004412F9">
        <w:t xml:space="preserve"> po Kuksu prokládané kapkou vína baví návštěvy už stovky let.</w:t>
      </w:r>
      <w:r>
        <w:t xml:space="preserve"> </w:t>
      </w:r>
      <w:r w:rsidRPr="004412F9">
        <w:t xml:space="preserve">Vstupné na jarmark je zdarma. Více informací: </w:t>
      </w:r>
      <w:hyperlink r:id="rId36" w:history="1">
        <w:r w:rsidRPr="00EF02D2">
          <w:rPr>
            <w:rStyle w:val="Hypertextovodkaz"/>
          </w:rPr>
          <w:t>https://www.zkuskuks.cz/1245/jarmarky_v_kuksu/</w:t>
        </w:r>
      </w:hyperlink>
    </w:p>
    <w:p w:rsidR="004412F9" w:rsidRDefault="004412F9" w:rsidP="004412F9">
      <w:pPr>
        <w:pStyle w:val="akcetext"/>
      </w:pPr>
      <w:r w:rsidRPr="004412F9">
        <w:t xml:space="preserve">16. 7.: hospitál </w:t>
      </w:r>
      <w:r w:rsidRPr="004412F9">
        <w:rPr>
          <w:b/>
        </w:rPr>
        <w:t>Kuks – Zkus noční Kuks.</w:t>
      </w:r>
      <w:r w:rsidRPr="004412F9">
        <w:t xml:space="preserve"> </w:t>
      </w:r>
      <w:r w:rsidRPr="004412F9">
        <w:rPr>
          <w:rStyle w:val="Siln"/>
          <w:b w:val="0"/>
          <w:bCs/>
        </w:rPr>
        <w:t xml:space="preserve">V sobotu 16. července 2021 odstartuje z nádvoří hospitálu běžecký závod s názvem Zkus noční Kuks. Za svitu měsíce a vašich </w:t>
      </w:r>
      <w:proofErr w:type="spellStart"/>
      <w:r w:rsidRPr="004412F9">
        <w:rPr>
          <w:rStyle w:val="Siln"/>
          <w:b w:val="0"/>
          <w:bCs/>
        </w:rPr>
        <w:t>čelovek</w:t>
      </w:r>
      <w:proofErr w:type="spellEnd"/>
      <w:r w:rsidRPr="004412F9">
        <w:rPr>
          <w:rStyle w:val="Siln"/>
          <w:b w:val="0"/>
          <w:bCs/>
        </w:rPr>
        <w:t xml:space="preserve"> se proběhnete v okolí malebného barokního areálu.</w:t>
      </w:r>
      <w:r w:rsidRPr="004412F9">
        <w:t xml:space="preserve"> Trasa na 10 km vás zavede z Kuksu do Braunova Betléma a přes Křížovou cestu 21. století zase zpět. Kratší trasa na 5 km povede z hospitálu k nočnímu Labi, Šporkově mlýnu a bude pokračovat obnovenou hraběcí alejí zpět do Kuksu.</w:t>
      </w:r>
      <w:r>
        <w:t xml:space="preserve"> </w:t>
      </w:r>
      <w:r w:rsidRPr="004412F9">
        <w:t xml:space="preserve">Více </w:t>
      </w:r>
      <w:proofErr w:type="spellStart"/>
      <w:r w:rsidRPr="004412F9">
        <w:t>info</w:t>
      </w:r>
      <w:proofErr w:type="spellEnd"/>
      <w:r w:rsidRPr="004412F9">
        <w:t xml:space="preserve"> a registrace: </w:t>
      </w:r>
      <w:hyperlink r:id="rId37" w:history="1">
        <w:r w:rsidRPr="00EF02D2">
          <w:rPr>
            <w:rStyle w:val="Hypertextovodkaz"/>
          </w:rPr>
          <w:t>https://www.rungorun.cz/zavody/zkus-nocni-kuks/</w:t>
        </w:r>
      </w:hyperlink>
    </w:p>
    <w:p w:rsidR="004412F9" w:rsidRDefault="004412F9" w:rsidP="004412F9">
      <w:pPr>
        <w:pStyle w:val="akcetext"/>
      </w:pPr>
      <w:r w:rsidRPr="004412F9">
        <w:t xml:space="preserve">22. 7.: hospitál </w:t>
      </w:r>
      <w:r w:rsidRPr="004412F9">
        <w:rPr>
          <w:b/>
        </w:rPr>
        <w:t xml:space="preserve">Kuks – </w:t>
      </w:r>
      <w:r>
        <w:rPr>
          <w:b/>
        </w:rPr>
        <w:t>Divadelní p</w:t>
      </w:r>
      <w:r w:rsidRPr="004412F9">
        <w:rPr>
          <w:b/>
        </w:rPr>
        <w:t xml:space="preserve">ředstavení Strašidlo </w:t>
      </w:r>
      <w:proofErr w:type="spellStart"/>
      <w:r w:rsidRPr="004412F9">
        <w:rPr>
          <w:b/>
        </w:rPr>
        <w:t>cantervillské</w:t>
      </w:r>
      <w:proofErr w:type="spellEnd"/>
      <w:r w:rsidRPr="004412F9">
        <w:t>. Diváci ho letos na nádvoří hospitálu budou moci vidět v pátek 22. července 2022</w:t>
      </w:r>
      <w:r>
        <w:t xml:space="preserve">. </w:t>
      </w:r>
      <w:r w:rsidRPr="004412F9">
        <w:t>Režisér Městského Hálkova divadla v Nymburce, Jaroslav Kříž, si vzal za své oživit veselý a do jisté míry i napínavý příběh Oscara Wilda.</w:t>
      </w:r>
      <w:r>
        <w:t xml:space="preserve"> </w:t>
      </w:r>
      <w:r w:rsidRPr="004412F9">
        <w:rPr>
          <w:rStyle w:val="Siln"/>
          <w:b w:val="0"/>
          <w:bCs/>
        </w:rPr>
        <w:t xml:space="preserve">Předprodej vstupenek je plánován v sítích </w:t>
      </w:r>
      <w:proofErr w:type="spellStart"/>
      <w:r w:rsidRPr="004412F9">
        <w:rPr>
          <w:rStyle w:val="Siln"/>
          <w:b w:val="0"/>
          <w:bCs/>
        </w:rPr>
        <w:t>ticketingových</w:t>
      </w:r>
      <w:proofErr w:type="spellEnd"/>
      <w:r w:rsidRPr="004412F9">
        <w:rPr>
          <w:rStyle w:val="Siln"/>
          <w:b w:val="0"/>
          <w:bCs/>
        </w:rPr>
        <w:t xml:space="preserve"> společností a na portálu Hálkova městského divadla v Nymburce.</w:t>
      </w:r>
      <w:r>
        <w:t xml:space="preserve"> </w:t>
      </w:r>
      <w:r w:rsidRPr="004412F9">
        <w:t xml:space="preserve">Více informací a prodej vstupenek: </w:t>
      </w:r>
      <w:hyperlink r:id="rId38" w:history="1">
        <w:r w:rsidRPr="00EF02D2">
          <w:rPr>
            <w:rStyle w:val="Hypertextovodkaz"/>
          </w:rPr>
          <w:t>https://www.strasidlonazamku.cz/predstaveni/hospital-kuks/</w:t>
        </w:r>
      </w:hyperlink>
    </w:p>
    <w:p w:rsidR="004412F9" w:rsidRDefault="004412F9" w:rsidP="004412F9">
      <w:pPr>
        <w:pStyle w:val="akcetext"/>
      </w:pPr>
      <w:r w:rsidRPr="004412F9">
        <w:t xml:space="preserve">29. a 30. 7.: hospitál </w:t>
      </w:r>
      <w:r w:rsidRPr="004412F9">
        <w:rPr>
          <w:b/>
        </w:rPr>
        <w:t>Kuks – Noc na Karlštejně – Perla letních scén na hospitálu Kuks.</w:t>
      </w:r>
      <w:r w:rsidRPr="004412F9">
        <w:t xml:space="preserve"> V divácky úspěšném muzikálu, který kritika označila za perlu letních scén, účinkují herci a </w:t>
      </w:r>
      <w:r w:rsidRPr="004412F9">
        <w:lastRenderedPageBreak/>
        <w:t xml:space="preserve">zpěváci známí z muzikálů, TV seriálů a filmů. Patří k nim legendy stříbrného plátna i držitelé ceny Thálie – Daniel Bambas, Hana Holišová, Regina Rázlová, Pavel Vítek, Jan Kříž, Roman Tomeš, Ivana </w:t>
      </w:r>
      <w:proofErr w:type="spellStart"/>
      <w:r w:rsidRPr="004412F9">
        <w:t>Korolová</w:t>
      </w:r>
      <w:proofErr w:type="spellEnd"/>
      <w:r w:rsidRPr="004412F9">
        <w:t xml:space="preserve">, Miloslav Mejzlík, Tomáš </w:t>
      </w:r>
      <w:proofErr w:type="spellStart"/>
      <w:r w:rsidRPr="004412F9">
        <w:t>Smička</w:t>
      </w:r>
      <w:proofErr w:type="spellEnd"/>
      <w:r w:rsidRPr="004412F9">
        <w:t xml:space="preserve">, Marie Křížová, Václav Knop, Lukáš Kunst, Sabina </w:t>
      </w:r>
      <w:proofErr w:type="spellStart"/>
      <w:r w:rsidRPr="004412F9">
        <w:t>Rojková</w:t>
      </w:r>
      <w:proofErr w:type="spellEnd"/>
      <w:r w:rsidRPr="004412F9">
        <w:t xml:space="preserve"> a mnozí další.</w:t>
      </w:r>
      <w:r>
        <w:t xml:space="preserve"> </w:t>
      </w:r>
      <w:r w:rsidRPr="004412F9">
        <w:t xml:space="preserve">Více informací a prodej vstupenek: </w:t>
      </w:r>
      <w:hyperlink r:id="rId39" w:history="1">
        <w:r w:rsidRPr="00EF02D2">
          <w:rPr>
            <w:rStyle w:val="Hypertextovodkaz"/>
          </w:rPr>
          <w:t>http://masvstupenky.cz/udalost/noc-na-karlstejne-kuks</w:t>
        </w:r>
      </w:hyperlink>
    </w:p>
    <w:p w:rsidR="004412F9" w:rsidRDefault="004412F9" w:rsidP="00BC7122">
      <w:pPr>
        <w:pStyle w:val="akcetext"/>
      </w:pPr>
      <w:r w:rsidRPr="00BC7122">
        <w:t>30.</w:t>
      </w:r>
      <w:r w:rsidR="00F30B36" w:rsidRPr="00BC7122">
        <w:t>–</w:t>
      </w:r>
      <w:r w:rsidRPr="00BC7122">
        <w:t xml:space="preserve">31. 7.: hospitál </w:t>
      </w:r>
      <w:r w:rsidR="00BC7122" w:rsidRPr="00BC7122">
        <w:rPr>
          <w:b/>
        </w:rPr>
        <w:t>Kuks – Tradiční</w:t>
      </w:r>
      <w:r w:rsidRPr="00BC7122">
        <w:rPr>
          <w:b/>
        </w:rPr>
        <w:t xml:space="preserve"> jarmark v kukském údolí</w:t>
      </w:r>
      <w:r w:rsidRPr="00BC7122">
        <w:t xml:space="preserve">. </w:t>
      </w:r>
      <w:r w:rsidRPr="00BC7122">
        <w:rPr>
          <w:rStyle w:val="Siln"/>
          <w:b w:val="0"/>
          <w:bCs/>
        </w:rPr>
        <w:t>Nenechte si ujít přehlídku zlatých ručiček v Kuksu.</w:t>
      </w:r>
      <w:r w:rsidR="00BC7122" w:rsidRPr="00BC7122">
        <w:t xml:space="preserve"> </w:t>
      </w:r>
      <w:r w:rsidRPr="00BC7122">
        <w:t>Říká se, že když jeden umí tamto a druhý zase to, dohromady udělají moc. Přesvědčte se, jak velká je to pravda v plejádě rukodělného umění a řemeslných výrobků z omamné exotiky i voňavého domova. To vše v kulisách barokní perly východních Čech.</w:t>
      </w:r>
      <w:r w:rsidR="00BC7122" w:rsidRPr="00BC7122">
        <w:t xml:space="preserve"> </w:t>
      </w:r>
      <w:r w:rsidRPr="00BC7122">
        <w:t>Vstupné na jarmark je zdarma</w:t>
      </w:r>
      <w:r w:rsidR="00BC7122" w:rsidRPr="00BC7122">
        <w:t xml:space="preserve">. </w:t>
      </w:r>
      <w:hyperlink r:id="rId40" w:history="1">
        <w:r w:rsidR="00BC7122" w:rsidRPr="00BC7122">
          <w:rPr>
            <w:rStyle w:val="Hypertextovodkaz"/>
            <w:color w:val="auto"/>
            <w:u w:val="none"/>
          </w:rPr>
          <w:t>Více informací</w:t>
        </w:r>
      </w:hyperlink>
      <w:r w:rsidRPr="00BC7122">
        <w:t xml:space="preserve">: </w:t>
      </w:r>
      <w:hyperlink r:id="rId41" w:history="1">
        <w:r w:rsidR="00BC7122" w:rsidRPr="00EF02D2">
          <w:rPr>
            <w:rStyle w:val="Hypertextovodkaz"/>
          </w:rPr>
          <w:t>https://www.zkuskuks.cz/1245/jarmarky_v_kuksu/</w:t>
        </w:r>
      </w:hyperlink>
    </w:p>
    <w:p w:rsidR="00BC7122" w:rsidRDefault="00BC7122" w:rsidP="00BC7122">
      <w:pPr>
        <w:pStyle w:val="akcetext"/>
      </w:pPr>
      <w:r w:rsidRPr="00BC7122">
        <w:t>24.</w:t>
      </w:r>
      <w:r w:rsidR="00F30B36" w:rsidRPr="00BC7122">
        <w:t>–</w:t>
      </w:r>
      <w:r w:rsidRPr="00BC7122">
        <w:t xml:space="preserve">28. 8.: hospitál </w:t>
      </w:r>
      <w:r w:rsidRPr="00BC7122">
        <w:rPr>
          <w:b/>
        </w:rPr>
        <w:t xml:space="preserve">Kuks – </w:t>
      </w:r>
      <w:proofErr w:type="spellStart"/>
      <w:r w:rsidRPr="00BC7122">
        <w:rPr>
          <w:b/>
        </w:rPr>
        <w:t>Theatrum</w:t>
      </w:r>
      <w:proofErr w:type="spellEnd"/>
      <w:r w:rsidRPr="00BC7122">
        <w:rPr>
          <w:b/>
        </w:rPr>
        <w:t xml:space="preserve"> Kuks.</w:t>
      </w:r>
      <w:r w:rsidRPr="00BC7122">
        <w:t xml:space="preserve"> Festival THEATRUM KUKS nabízí barokní a barokem inspirované umění v kulisách kukského areálu a okolí. Navazuje na tradici Kuksu jako hudebního, divadelního a uměleckého centra evropského významu. Hlavním krédem festivalu je víra v to, že baroko má mnoho společného s dneškem a i po 300 letech dokáže zaujmout, překvapit či pobavit. Protože baroko není jízda na mrtvém koni!</w:t>
      </w:r>
      <w:r>
        <w:t xml:space="preserve"> </w:t>
      </w:r>
      <w:r w:rsidRPr="00BC7122">
        <w:t xml:space="preserve">Program a více informací: </w:t>
      </w:r>
      <w:hyperlink r:id="rId42" w:history="1">
        <w:r w:rsidRPr="00EF02D2">
          <w:rPr>
            <w:rStyle w:val="Hypertextovodkaz"/>
          </w:rPr>
          <w:t>https://theatrum-kuks.cz/</w:t>
        </w:r>
      </w:hyperlink>
    </w:p>
    <w:p w:rsidR="00BC7122" w:rsidRDefault="00BC7122" w:rsidP="00BC7122">
      <w:pPr>
        <w:pStyle w:val="akcetext"/>
      </w:pPr>
      <w:r w:rsidRPr="00BC7122">
        <w:t xml:space="preserve">10. 9.: hospitál </w:t>
      </w:r>
      <w:r w:rsidRPr="00BC7122">
        <w:rPr>
          <w:b/>
        </w:rPr>
        <w:t>Kuks – Vinobraní na Kuksu.</w:t>
      </w:r>
      <w:r w:rsidRPr="00BC7122">
        <w:t xml:space="preserve"> </w:t>
      </w:r>
      <w:r w:rsidRPr="00BC7122">
        <w:rPr>
          <w:rStyle w:val="Siln"/>
          <w:b w:val="0"/>
          <w:bCs/>
        </w:rPr>
        <w:t>Zveme Vás na 16. ročník Vinobraní na Kuksu</w:t>
      </w:r>
      <w:r w:rsidRPr="00BC7122">
        <w:t>!</w:t>
      </w:r>
      <w:r>
        <w:t xml:space="preserve"> </w:t>
      </w:r>
      <w:r w:rsidRPr="00BC7122">
        <w:t>Druhá sobota v září již tradičně patří slavnostem vína a burčáku v podmanivém kukském prostředí. Chybět nebude ani kulturní program.</w:t>
      </w:r>
      <w:r>
        <w:t xml:space="preserve"> </w:t>
      </w:r>
      <w:r w:rsidRPr="00BC7122">
        <w:t>Více informací naleznete na webu </w:t>
      </w:r>
      <w:hyperlink r:id="rId43" w:tgtFrame="_blank" w:history="1">
        <w:r w:rsidRPr="00BC7122">
          <w:rPr>
            <w:rStyle w:val="Hypertextovodkaz"/>
            <w:color w:val="auto"/>
            <w:u w:val="none"/>
          </w:rPr>
          <w:t>vinobranikuks.cz</w:t>
        </w:r>
      </w:hyperlink>
      <w:r w:rsidRPr="00BC7122">
        <w:t> či na </w:t>
      </w:r>
      <w:proofErr w:type="spellStart"/>
      <w:r w:rsidRPr="00BC7122">
        <w:fldChar w:fldCharType="begin"/>
      </w:r>
      <w:r w:rsidRPr="00BC7122">
        <w:instrText xml:space="preserve"> HYPERLINK "https://www.facebook.com/vinobranikuks/?__tn__=K-R&amp;eid=ARBS7ZUEJaWV1amz14_gu_FVzAZJb9xxPSAslr0218TfpNUeqLisHpelF4AV977gupJZeFk0W4WMDxXS&amp;fref=mentions" \t "_blank" </w:instrText>
      </w:r>
      <w:r w:rsidRPr="00BC7122">
        <w:fldChar w:fldCharType="separate"/>
      </w:r>
      <w:r w:rsidRPr="00BC7122">
        <w:rPr>
          <w:rStyle w:val="Hypertextovodkaz"/>
          <w:color w:val="auto"/>
          <w:u w:val="none"/>
        </w:rPr>
        <w:t>Facebooku</w:t>
      </w:r>
      <w:proofErr w:type="spellEnd"/>
      <w:r w:rsidRPr="00BC7122">
        <w:rPr>
          <w:rStyle w:val="Hypertextovodkaz"/>
          <w:color w:val="auto"/>
          <w:u w:val="none"/>
        </w:rPr>
        <w:t>.</w:t>
      </w:r>
      <w:r w:rsidRPr="00BC7122">
        <w:fldChar w:fldCharType="end"/>
      </w:r>
    </w:p>
    <w:p w:rsidR="00BC7122" w:rsidRDefault="00BC7122" w:rsidP="00BC7122">
      <w:pPr>
        <w:pStyle w:val="akcetext"/>
      </w:pPr>
      <w:r w:rsidRPr="00BC7122">
        <w:t>1.</w:t>
      </w:r>
      <w:r w:rsidR="00F30B36">
        <w:t> </w:t>
      </w:r>
      <w:r w:rsidRPr="00BC7122">
        <w:t xml:space="preserve">10.: hospitál </w:t>
      </w:r>
      <w:r w:rsidRPr="00BC7122">
        <w:rPr>
          <w:b/>
        </w:rPr>
        <w:t xml:space="preserve">Kuks – </w:t>
      </w:r>
      <w:proofErr w:type="spellStart"/>
      <w:r w:rsidRPr="00BC7122">
        <w:rPr>
          <w:b/>
        </w:rPr>
        <w:t>Svatohubertské</w:t>
      </w:r>
      <w:proofErr w:type="spellEnd"/>
      <w:r w:rsidRPr="00BC7122">
        <w:rPr>
          <w:b/>
        </w:rPr>
        <w:t xml:space="preserve"> slavnosti.</w:t>
      </w:r>
      <w:r w:rsidRPr="00BC7122">
        <w:t xml:space="preserve"> V říjnu nás čeká další ročník </w:t>
      </w:r>
      <w:proofErr w:type="spellStart"/>
      <w:r w:rsidRPr="00BC7122">
        <w:t>Svatohubertských</w:t>
      </w:r>
      <w:proofErr w:type="spellEnd"/>
      <w:r w:rsidRPr="00BC7122">
        <w:t xml:space="preserve"> slavností neboli oslava myslivosti, přírody a všeho, co k tomu patří. Samotný hospitál Kuks je již přes 300 let spojován s hony a lovem. Jeden z nejvýznamnějších propagátorů české myslivosti byl samotný zakladatel Kuksu František Antonín hrabě Špork, který v 17. století založil dodnes známý řád sv. Huberta. Právě Řád sv. Huberta patří mezi hlavní pořadatele těchto slavností myslivosti. Akci doprovázejí zkoušky a ukázky loveckých psů, hra na lesní roh, slavnostní </w:t>
      </w:r>
      <w:proofErr w:type="spellStart"/>
      <w:r w:rsidRPr="00BC7122">
        <w:t>Svatohubertská</w:t>
      </w:r>
      <w:proofErr w:type="spellEnd"/>
      <w:r w:rsidRPr="00BC7122">
        <w:t xml:space="preserve"> mše v kostele Nejsvětější Trojice, tematická výstava a stánky s mysliveckými potřebami.</w:t>
      </w:r>
      <w:r w:rsidR="00D82937">
        <w:t xml:space="preserve"> (</w:t>
      </w:r>
      <w:hyperlink r:id="rId44" w:history="1">
        <w:r w:rsidR="00D82937" w:rsidRPr="00EF02D2">
          <w:rPr>
            <w:rStyle w:val="Hypertextovodkaz"/>
          </w:rPr>
          <w:t>www.hospital-kuks.cz</w:t>
        </w:r>
      </w:hyperlink>
      <w:r w:rsidR="00D82937">
        <w:rPr>
          <w:rStyle w:val="Hypertextovodkaz"/>
          <w:color w:val="auto"/>
          <w:u w:val="none"/>
        </w:rPr>
        <w:t>)</w:t>
      </w:r>
    </w:p>
    <w:p w:rsidR="00BC7122" w:rsidRDefault="00BC7122" w:rsidP="00BC7122">
      <w:pPr>
        <w:pStyle w:val="akcetext"/>
      </w:pPr>
      <w:r w:rsidRPr="00BC7122">
        <w:t xml:space="preserve">11. 11.: hospitál </w:t>
      </w:r>
      <w:r w:rsidRPr="00BC7122">
        <w:rPr>
          <w:b/>
        </w:rPr>
        <w:t>Kuks – Prohlídky Kuksu v den válečných veteránů.</w:t>
      </w:r>
      <w:r>
        <w:t xml:space="preserve"> T</w:t>
      </w:r>
      <w:r w:rsidRPr="00BC7122">
        <w:t>uristická sezóna už sice končí, ale v den válečných veteránů budete mít ještě možnost prohlédnout si naše interiéry. Hospitál byl vystavěn právě pro vojenské vysloužilce, i proto necháme tento den otevřeno.</w:t>
      </w:r>
      <w:r>
        <w:t xml:space="preserve"> </w:t>
      </w:r>
      <w:r w:rsidRPr="00BC7122">
        <w:t>Kromě komentovaných prohlídek interiérů můžete strávit čas v našem </w:t>
      </w:r>
      <w:r w:rsidRPr="00BC7122">
        <w:rPr>
          <w:rStyle w:val="Siln"/>
          <w:b w:val="0"/>
          <w:bCs/>
        </w:rPr>
        <w:t>bylinkářství</w:t>
      </w:r>
      <w:r w:rsidRPr="00BC7122">
        <w:t>. Obchůdek se sušenými bylinkami, domácími sirupy, mošty, medovinou, výrobky z rakytníku a dalším ryze přírodním zbožím, naleznete na nádvoří hospitálu. Otevřený bude od 9.00 do 16.00.</w:t>
      </w:r>
      <w:r w:rsidR="00D82937">
        <w:t xml:space="preserve"> </w:t>
      </w:r>
      <w:r w:rsidR="00D82937">
        <w:lastRenderedPageBreak/>
        <w:t>(</w:t>
      </w:r>
      <w:hyperlink r:id="rId45" w:history="1">
        <w:r w:rsidR="00D82937" w:rsidRPr="00EF02D2">
          <w:rPr>
            <w:rStyle w:val="Hypertextovodkaz"/>
          </w:rPr>
          <w:t>www.hospital-kuks.cz</w:t>
        </w:r>
      </w:hyperlink>
      <w:r w:rsidR="00D82937">
        <w:rPr>
          <w:rStyle w:val="Hypertextovodkaz"/>
          <w:color w:val="auto"/>
          <w:u w:val="none"/>
        </w:rPr>
        <w:t>)</w:t>
      </w:r>
    </w:p>
    <w:p w:rsidR="00BC7122" w:rsidRDefault="00BC7122" w:rsidP="00BC7122">
      <w:pPr>
        <w:pStyle w:val="akcetext"/>
      </w:pPr>
      <w:r w:rsidRPr="00BC7122">
        <w:t>12.</w:t>
      </w:r>
      <w:r w:rsidR="00F30B36" w:rsidRPr="00BC7122">
        <w:t>–</w:t>
      </w:r>
      <w:r w:rsidRPr="00BC7122">
        <w:t>13. 11. a 19.</w:t>
      </w:r>
      <w:r w:rsidR="00F30B36" w:rsidRPr="00BC7122">
        <w:t>–</w:t>
      </w:r>
      <w:r w:rsidRPr="00BC7122">
        <w:t xml:space="preserve">20. 11.: hospitál </w:t>
      </w:r>
      <w:r w:rsidRPr="00BC7122">
        <w:rPr>
          <w:b/>
        </w:rPr>
        <w:t>Kuks – Listopadové prohlídky hospitálu Kuks.</w:t>
      </w:r>
      <w:r>
        <w:t xml:space="preserve"> </w:t>
      </w:r>
      <w:r w:rsidRPr="00BC7122">
        <w:t>Turistická sezona už sice končí, ale během dvou listopadových víkendů budete mít ještě možnost prohlédnout si hospitál v celé jeho kráse. Kromě komentovaných prohlídek interiérů můžete strávit čas v našem </w:t>
      </w:r>
      <w:r w:rsidRPr="00BC7122">
        <w:rPr>
          <w:rStyle w:val="Siln"/>
          <w:b w:val="0"/>
          <w:bCs/>
        </w:rPr>
        <w:t>bylinkářství</w:t>
      </w:r>
      <w:r w:rsidRPr="00BC7122">
        <w:t>. Obchůdek se sušenými bylinkami, domácími sirupy, mošty, medovinou, výrobky z rakytníku a dalším ryze přírodním zbožím, naleznete na nádvoří hospitálu. Otevřený bude od 9.00 do 16.00.</w:t>
      </w:r>
      <w:r>
        <w:t xml:space="preserve"> </w:t>
      </w:r>
      <w:r w:rsidRPr="00BC7122">
        <w:t>Návštěvu hospitálu můžete spojit i s </w:t>
      </w:r>
      <w:r w:rsidRPr="00BC7122">
        <w:rPr>
          <w:rStyle w:val="Siln"/>
          <w:b w:val="0"/>
          <w:bCs/>
        </w:rPr>
        <w:t>Vánočními trhy v Kuksu</w:t>
      </w:r>
      <w:r w:rsidRPr="00BC7122">
        <w:t>. V obci si projdete stánky s řemeslnými výrobky, keramikou, medovinou, regionálními potravinami, zbožím s vánoční tématikou</w:t>
      </w:r>
      <w:r>
        <w:t>.</w:t>
      </w:r>
      <w:r w:rsidR="00D82937">
        <w:t xml:space="preserve"> (</w:t>
      </w:r>
      <w:hyperlink r:id="rId46" w:history="1">
        <w:r w:rsidR="00D82937" w:rsidRPr="00EF02D2">
          <w:rPr>
            <w:rStyle w:val="Hypertextovodkaz"/>
          </w:rPr>
          <w:t>www.hospital-kuks.cz</w:t>
        </w:r>
      </w:hyperlink>
      <w:r w:rsidR="00D82937">
        <w:rPr>
          <w:rStyle w:val="Hypertextovodkaz"/>
          <w:color w:val="auto"/>
          <w:u w:val="none"/>
        </w:rPr>
        <w:t>)</w:t>
      </w:r>
    </w:p>
    <w:p w:rsidR="00BC7122" w:rsidRPr="00BC7122" w:rsidRDefault="00BC7122" w:rsidP="00BC7122">
      <w:pPr>
        <w:pStyle w:val="akcetext"/>
      </w:pPr>
      <w:r w:rsidRPr="00BC7122">
        <w:t>12.</w:t>
      </w:r>
      <w:r w:rsidR="00F30B36" w:rsidRPr="00BC7122">
        <w:t>–</w:t>
      </w:r>
      <w:r w:rsidRPr="00BC7122">
        <w:t>13. 11. a 19.</w:t>
      </w:r>
      <w:r w:rsidR="00F30B36" w:rsidRPr="00BC7122">
        <w:t>–</w:t>
      </w:r>
      <w:r w:rsidRPr="00BC7122">
        <w:t xml:space="preserve">20. 11.: hospitál </w:t>
      </w:r>
      <w:r w:rsidRPr="00BC7122">
        <w:rPr>
          <w:b/>
        </w:rPr>
        <w:t>Kuks – Vánoční trhy v Kuksu.</w:t>
      </w:r>
      <w:r>
        <w:t xml:space="preserve"> </w:t>
      </w:r>
      <w:r w:rsidRPr="00BC7122">
        <w:t>Přijďte si zpříjemnit čekání na první adventní neděli a zavítejte na vánoční trhy v Kuksu. Můžete se těšit na pestrou nabídku gastronomických specialit, tradičních řemeslných výrobků a ukázky lidových řemesel.</w:t>
      </w:r>
      <w:r>
        <w:t xml:space="preserve"> </w:t>
      </w:r>
      <w:r w:rsidRPr="00BC7122">
        <w:t>Více informací naleznete na stránkách </w:t>
      </w:r>
      <w:hyperlink r:id="rId47" w:history="1">
        <w:r w:rsidRPr="00BC7122">
          <w:rPr>
            <w:rStyle w:val="Hypertextovodkaz"/>
          </w:rPr>
          <w:t>www.ceska-apatyka.cz</w:t>
        </w:r>
      </w:hyperlink>
    </w:p>
    <w:p w:rsidR="006E72D4" w:rsidRPr="006E72D4" w:rsidRDefault="006E72D4" w:rsidP="006E72D4">
      <w:pPr>
        <w:pStyle w:val="akcetext"/>
        <w:numPr>
          <w:ilvl w:val="0"/>
          <w:numId w:val="0"/>
        </w:numPr>
        <w:ind w:left="360" w:hanging="360"/>
      </w:pPr>
    </w:p>
    <w:p w:rsidR="00DE12BC" w:rsidRPr="002F2F40" w:rsidRDefault="00DE12BC" w:rsidP="00DE12BC">
      <w:pPr>
        <w:pStyle w:val="akcetext"/>
        <w:numPr>
          <w:ilvl w:val="0"/>
          <w:numId w:val="0"/>
        </w:numPr>
      </w:pPr>
    </w:p>
    <w:p w:rsidR="00D82937" w:rsidRPr="00880D15" w:rsidRDefault="00D82937" w:rsidP="00880D15">
      <w:pPr>
        <w:pStyle w:val="Nadpis1"/>
      </w:pPr>
      <w:r w:rsidRPr="00945F96">
        <w:t xml:space="preserve">Státní zámek </w:t>
      </w:r>
      <w:r>
        <w:t>Náchod</w:t>
      </w:r>
    </w:p>
    <w:p w:rsidR="00D82937" w:rsidRPr="00907DA5" w:rsidRDefault="00DB5D93" w:rsidP="00D82937">
      <w:pPr>
        <w:rPr>
          <w:rFonts w:cs="Times New Roman"/>
        </w:rPr>
      </w:pPr>
      <w:hyperlink r:id="rId48" w:history="1">
        <w:r w:rsidR="00D82937" w:rsidRPr="00907DA5">
          <w:rPr>
            <w:rStyle w:val="Hypertextovodkaz"/>
            <w:rFonts w:cs="Times New Roman"/>
          </w:rPr>
          <w:t>www.zamek-nachod.cz</w:t>
        </w:r>
      </w:hyperlink>
    </w:p>
    <w:p w:rsidR="00D82937" w:rsidRPr="00907DA5" w:rsidRDefault="00DB5D93" w:rsidP="00D82937">
      <w:pPr>
        <w:rPr>
          <w:rFonts w:cs="Times New Roman"/>
        </w:rPr>
      </w:pPr>
      <w:hyperlink r:id="rId49" w:history="1">
        <w:r w:rsidR="00D82937" w:rsidRPr="00907DA5">
          <w:rPr>
            <w:rStyle w:val="Hypertextovodkaz"/>
            <w:rFonts w:cs="Times New Roman"/>
          </w:rPr>
          <w:t>www.facebook.com/zamek.nachod</w:t>
        </w:r>
      </w:hyperlink>
    </w:p>
    <w:p w:rsidR="00D82937" w:rsidRDefault="00DB5D93" w:rsidP="00D82937">
      <w:pPr>
        <w:rPr>
          <w:rStyle w:val="Hypertextovodkaz"/>
          <w:rFonts w:cs="Times New Roman"/>
        </w:rPr>
      </w:pPr>
      <w:hyperlink r:id="rId50" w:history="1">
        <w:r w:rsidR="00D82937" w:rsidRPr="00907DA5">
          <w:rPr>
            <w:rStyle w:val="Hypertextovodkaz"/>
            <w:rFonts w:cs="Times New Roman"/>
          </w:rPr>
          <w:t>www.instagram.com/zamek.nachod</w:t>
        </w:r>
      </w:hyperlink>
    </w:p>
    <w:p w:rsidR="00D82937" w:rsidRDefault="00D82937" w:rsidP="00D82937">
      <w:pPr>
        <w:rPr>
          <w:rStyle w:val="Hypertextovodkaz"/>
          <w:rFonts w:cs="Times New Roman"/>
        </w:rPr>
      </w:pPr>
    </w:p>
    <w:p w:rsidR="00D82937" w:rsidRDefault="00D82937" w:rsidP="00D82937">
      <w:pPr>
        <w:rPr>
          <w:rStyle w:val="Hypertextovodkaz"/>
          <w:rFonts w:cs="Times New Roman"/>
          <w:b/>
          <w:i/>
          <w:color w:val="auto"/>
          <w:u w:val="none"/>
        </w:rPr>
      </w:pPr>
      <w:r w:rsidRPr="00664816">
        <w:rPr>
          <w:rStyle w:val="Hypertextovodkaz"/>
          <w:rFonts w:cs="Times New Roman"/>
          <w:b/>
          <w:i/>
          <w:color w:val="auto"/>
          <w:u w:val="none"/>
        </w:rPr>
        <w:t>Akce na zámku Náchod:</w:t>
      </w:r>
    </w:p>
    <w:p w:rsidR="00B46274" w:rsidRDefault="001D4CE0" w:rsidP="00F670CA">
      <w:pPr>
        <w:pStyle w:val="akcetext"/>
      </w:pPr>
      <w:r w:rsidRPr="0073320B">
        <w:t>2.</w:t>
      </w:r>
      <w:r w:rsidR="00F30B36" w:rsidRPr="00BC7122">
        <w:t>–</w:t>
      </w:r>
      <w:r w:rsidRPr="0073320B">
        <w:t>18. 4.:</w:t>
      </w:r>
      <w:r w:rsidR="0073320B" w:rsidRPr="0073320B">
        <w:t xml:space="preserve"> státní zámek </w:t>
      </w:r>
      <w:r w:rsidR="0073320B" w:rsidRPr="0073320B">
        <w:rPr>
          <w:b/>
        </w:rPr>
        <w:t>Náchod – Velikonoce na zámku.</w:t>
      </w:r>
      <w:r w:rsidR="0073320B" w:rsidRPr="0073320B">
        <w:t xml:space="preserve"> V letošním roce si poprvé budete moci vychutnat velikonoční atmosféru na prohlídkovém okruhu věnovaném posledním majitelům. Běžný výklad průvodci doplní a zajímavosti vážící se k nejvýznamnějšímu křesťanskému svátku a interiéry budou okrášleny symboly "svátku jara" a drobnou velikonoční výzdobou. Přijďte se podívat, jak Zámek za </w:t>
      </w:r>
      <w:proofErr w:type="spellStart"/>
      <w:r w:rsidR="0073320B" w:rsidRPr="0073320B">
        <w:t>Schaumburgů</w:t>
      </w:r>
      <w:proofErr w:type="spellEnd"/>
      <w:r w:rsidR="0073320B" w:rsidRPr="0073320B">
        <w:t xml:space="preserve"> vypadá o Velikonocích. Vstupné shodné s běžným, délka prohlídky cca 55 minut. Začátky prohlídek nejsou pevně stanoveny a určuje je pokladní dle zájmu návštěvníků. Větší skupiny si prohlídku mohou rezervovat na: nachod@npu.cz, tel. +420 773 771</w:t>
      </w:r>
      <w:r w:rsidR="00F670CA">
        <w:t> </w:t>
      </w:r>
      <w:r w:rsidR="0073320B" w:rsidRPr="0073320B">
        <w:t>818.</w:t>
      </w:r>
      <w:r w:rsidR="00F670CA">
        <w:t xml:space="preserve"> (</w:t>
      </w:r>
      <w:hyperlink r:id="rId51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Pr="0073320B" w:rsidRDefault="0073320B" w:rsidP="00937F14">
      <w:pPr>
        <w:pStyle w:val="akcetext"/>
      </w:pPr>
      <w:r w:rsidRPr="0073320B">
        <w:t xml:space="preserve">1. 7.–31. 8.: státní zámek </w:t>
      </w:r>
      <w:r w:rsidRPr="0073320B">
        <w:rPr>
          <w:b/>
        </w:rPr>
        <w:t>Náchod – Výstava „Památky osiřelé“.</w:t>
      </w:r>
      <w:r w:rsidRPr="0073320B">
        <w:t xml:space="preserve"> Po celé letní prázdniny můžete na Státním zámku v Náchodě zhlédnout výstavu spolku Omnium. Každý den kromě pondělí díky ní můžete obdivovat krásu i poodhalit tajemství pohnutých osudů pozapomenutých památek v pohraničí.</w:t>
      </w:r>
      <w:r w:rsidR="00F670CA">
        <w:t xml:space="preserve"> (</w:t>
      </w:r>
      <w:hyperlink r:id="rId52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Default="0073320B" w:rsidP="00937F14">
      <w:pPr>
        <w:pStyle w:val="akcetext"/>
      </w:pPr>
      <w:r w:rsidRPr="0073320B">
        <w:t xml:space="preserve">9. 7.: státní zámek </w:t>
      </w:r>
      <w:r w:rsidRPr="0073320B">
        <w:rPr>
          <w:b/>
        </w:rPr>
        <w:t xml:space="preserve">Náchod – </w:t>
      </w:r>
      <w:proofErr w:type="spellStart"/>
      <w:r w:rsidRPr="0073320B">
        <w:rPr>
          <w:b/>
        </w:rPr>
        <w:t>Piccolominská</w:t>
      </w:r>
      <w:proofErr w:type="spellEnd"/>
      <w:r w:rsidRPr="0073320B">
        <w:rPr>
          <w:b/>
        </w:rPr>
        <w:t xml:space="preserve"> slavnost.</w:t>
      </w:r>
      <w:r w:rsidRPr="0073320B">
        <w:t xml:space="preserve"> Druhou červencovou sobotu nabídne náchodský zámek celodenní program s </w:t>
      </w:r>
      <w:proofErr w:type="spellStart"/>
      <w:r w:rsidRPr="0073320B">
        <w:t>piccolominskou</w:t>
      </w:r>
      <w:proofErr w:type="spellEnd"/>
      <w:r w:rsidRPr="0073320B">
        <w:t xml:space="preserve"> tématikou. Společně tak zavzpomínáme </w:t>
      </w:r>
      <w:r w:rsidRPr="0073320B">
        <w:lastRenderedPageBreak/>
        <w:t xml:space="preserve">na svérázného válečníka </w:t>
      </w:r>
      <w:proofErr w:type="spellStart"/>
      <w:r w:rsidRPr="0073320B">
        <w:t>Ottavia</w:t>
      </w:r>
      <w:proofErr w:type="spellEnd"/>
      <w:r w:rsidRPr="0073320B">
        <w:t xml:space="preserve"> </w:t>
      </w:r>
      <w:proofErr w:type="spellStart"/>
      <w:r w:rsidRPr="0073320B">
        <w:t>Piccolominiho</w:t>
      </w:r>
      <w:proofErr w:type="spellEnd"/>
      <w:r w:rsidRPr="0073320B">
        <w:t xml:space="preserve"> - např. šermířským vystoupením či dobovou zábavou a hudbou. Pro vaše obveselení dorazí i tanečníci a tanečnice v honosných róbách a na klid a pořádek dohlédne náchodský kat. O Vaše hladové žaludky a lačné chuťové pohárky se postará dobová krmě z Kuchyně U Ryby a tu pravou atmosféru třicetileté války dokreslí i dobová řemesla. Suvenýry z výletu na Náchod pak můžete pořídit u stánkařů na zámeckých nádvořích. A samozřejmě nemohou chybět kostýmované prohlídky </w:t>
      </w:r>
      <w:proofErr w:type="spellStart"/>
      <w:r w:rsidRPr="0073320B">
        <w:t>piccolominských</w:t>
      </w:r>
      <w:proofErr w:type="spellEnd"/>
      <w:r w:rsidRPr="0073320B">
        <w:t xml:space="preserve"> interiérů!</w:t>
      </w:r>
      <w:r w:rsidR="00732A3A">
        <w:t xml:space="preserve"> </w:t>
      </w:r>
      <w:r w:rsidR="00732A3A" w:rsidRPr="00732A3A">
        <w:rPr>
          <w:b/>
          <w:i/>
        </w:rPr>
        <w:t>Akce se koná v rámci projektu Po stopách šlechtických rodů – Rok šlechtických slavností</w:t>
      </w:r>
      <w:r w:rsidR="00732A3A" w:rsidRPr="00732A3A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>
        <w:t xml:space="preserve"> (</w:t>
      </w:r>
      <w:hyperlink r:id="rId53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Pr="00F670CA" w:rsidRDefault="0073320B" w:rsidP="00937F14">
      <w:pPr>
        <w:pStyle w:val="akcetext"/>
      </w:pPr>
      <w:r>
        <w:t xml:space="preserve">30. 7.: státní zámek </w:t>
      </w:r>
      <w:r w:rsidRPr="00F670CA">
        <w:rPr>
          <w:b/>
        </w:rPr>
        <w:t>Náchod – Noční prohlídky.</w:t>
      </w:r>
      <w:r>
        <w:t xml:space="preserve"> </w:t>
      </w:r>
      <w:r w:rsidRPr="0073320B">
        <w:t>Zámecký pán se svou chotí právě pobývá na Náchodě, ale jeho italská žena je z toho nešťastná. Jak jí chybí rodná slunná Neapol! A navíc jejího muže lákají půvaby mladé měšťanky, která se dnes vdává. Tak tím by mělo být vše vyřešeno, ale není. Dochází totiž k únosu nevěsty. A to znervózní nejen ženicha, ale i knížete a matku nevěsty. Co si s tím počne sekretář, klíčnice a zámecký šašek? Dozvíte se během letošních nočních prohlídek</w:t>
      </w:r>
      <w:r w:rsidR="00F670CA">
        <w:t xml:space="preserve">: </w:t>
      </w:r>
      <w:r w:rsidRPr="0073320B">
        <w:rPr>
          <w:rFonts w:eastAsia="Times New Roman"/>
          <w:kern w:val="0"/>
          <w:lang w:bidi="ar-SA"/>
        </w:rPr>
        <w:t>netradiční noční prohlídka náchodskými interiér</w:t>
      </w:r>
      <w:r w:rsidR="00F670CA">
        <w:t xml:space="preserve">y, </w:t>
      </w:r>
      <w:r w:rsidRPr="0073320B">
        <w:rPr>
          <w:rFonts w:eastAsia="Times New Roman"/>
          <w:kern w:val="0"/>
          <w:lang w:bidi="ar-SA"/>
        </w:rPr>
        <w:t>kostýmovaná prohlídka se zámeckými obyvateli doby baroka/rokoka</w:t>
      </w:r>
      <w:r w:rsidR="00F670CA">
        <w:t xml:space="preserve">. </w:t>
      </w:r>
      <w:r w:rsidRPr="00F670CA">
        <w:rPr>
          <w:rFonts w:eastAsia="Times New Roman"/>
          <w:i/>
          <w:kern w:val="0"/>
          <w:lang w:bidi="ar-SA"/>
        </w:rPr>
        <w:t>Zvažte účast dětí do 12 let z důvodu pozdějších časů prohlídek.</w:t>
      </w:r>
      <w:r w:rsidR="00732A3A">
        <w:rPr>
          <w:rFonts w:eastAsia="Times New Roman"/>
          <w:i/>
          <w:kern w:val="0"/>
          <w:lang w:bidi="ar-SA"/>
        </w:rPr>
        <w:t xml:space="preserve"> </w:t>
      </w:r>
      <w:r w:rsidR="00732A3A" w:rsidRPr="00732A3A">
        <w:rPr>
          <w:b/>
          <w:i/>
        </w:rPr>
        <w:t>Akce se koná v rámci projektu Po stopách šlechtických rodů – Rok šlechtických slavností</w:t>
      </w:r>
      <w:r w:rsidR="00732A3A" w:rsidRPr="00732A3A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>
        <w:rPr>
          <w:rFonts w:eastAsia="Times New Roman"/>
          <w:i/>
          <w:kern w:val="0"/>
          <w:lang w:bidi="ar-SA"/>
        </w:rPr>
        <w:t xml:space="preserve"> </w:t>
      </w:r>
      <w:r w:rsidR="00F670CA">
        <w:t>(</w:t>
      </w:r>
      <w:hyperlink r:id="rId54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Pr="00F670CA" w:rsidRDefault="0073320B" w:rsidP="00937F14">
      <w:pPr>
        <w:pStyle w:val="akcetext"/>
      </w:pPr>
      <w:r w:rsidRPr="00F670CA">
        <w:t xml:space="preserve">13. 8.: státní zámek </w:t>
      </w:r>
      <w:r w:rsidRPr="00F670CA">
        <w:rPr>
          <w:b/>
        </w:rPr>
        <w:t xml:space="preserve">Náchod – </w:t>
      </w:r>
      <w:proofErr w:type="spellStart"/>
      <w:r w:rsidRPr="00F670CA">
        <w:rPr>
          <w:b/>
        </w:rPr>
        <w:t>Schaumburská</w:t>
      </w:r>
      <w:proofErr w:type="spellEnd"/>
      <w:r w:rsidRPr="00F670CA">
        <w:rPr>
          <w:b/>
        </w:rPr>
        <w:t xml:space="preserve"> slavnost.</w:t>
      </w:r>
      <w:r w:rsidR="00F670CA" w:rsidRPr="00F670CA">
        <w:t xml:space="preserve"> Druhou srpnovou sobotu nabídne náchodský zámek celodenní program včetně kostýmovaných prohlídek. Spolu s rodinou posledních majitelů </w:t>
      </w:r>
      <w:proofErr w:type="spellStart"/>
      <w:r w:rsidR="00F670CA" w:rsidRPr="00F670CA">
        <w:t>Schaumburgů</w:t>
      </w:r>
      <w:proofErr w:type="spellEnd"/>
      <w:r w:rsidR="00F670CA" w:rsidRPr="00F670CA">
        <w:t xml:space="preserve"> budete účastníky zámecké „zahradní slavnosti“. Čekají Vás rozličné aristokratické kratochvíle jako hudba a tance 19. století. V souladu s tehdejší módou se ale podíváme i zpět do historie – pobaví Vás například „středověký kejklíř“ nebo dobová přehlídka </w:t>
      </w:r>
      <w:proofErr w:type="spellStart"/>
      <w:r w:rsidR="00F670CA" w:rsidRPr="00F670CA">
        <w:t>obludária</w:t>
      </w:r>
      <w:proofErr w:type="spellEnd"/>
      <w:r w:rsidR="00F670CA" w:rsidRPr="00F670CA">
        <w:t xml:space="preserve">. Drobnou památku na zábavný den či něco dobrého na zub můžete pořídit u řemeslníků na nádvořích zámku. Samotní příslušníci </w:t>
      </w:r>
      <w:proofErr w:type="spellStart"/>
      <w:r w:rsidR="00F670CA" w:rsidRPr="00F670CA">
        <w:t>schaumburské</w:t>
      </w:r>
      <w:proofErr w:type="spellEnd"/>
      <w:r w:rsidR="00F670CA" w:rsidRPr="00F670CA">
        <w:t xml:space="preserve"> rodiny Vás pak provedou svými komnatami – dětskými pokoji, soukromými prostorami rodičů i společenskými sály a salony.</w:t>
      </w:r>
      <w:r w:rsidR="00732A3A">
        <w:t xml:space="preserve"> </w:t>
      </w:r>
      <w:r w:rsidR="00732A3A" w:rsidRPr="00732A3A">
        <w:rPr>
          <w:b/>
          <w:i/>
        </w:rPr>
        <w:t>Akce se koná v rámci projektu Po stopách šlechtických rodů – Rok šlechtických slavností</w:t>
      </w:r>
      <w:r w:rsidR="00732A3A" w:rsidRPr="00732A3A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>
        <w:t xml:space="preserve"> (</w:t>
      </w:r>
      <w:hyperlink r:id="rId55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Default="0073320B" w:rsidP="00937F14">
      <w:pPr>
        <w:pStyle w:val="akcetext"/>
      </w:pPr>
      <w:r w:rsidRPr="00F670CA">
        <w:t xml:space="preserve">27. 8.: státní zámek </w:t>
      </w:r>
      <w:r w:rsidRPr="00F670CA">
        <w:rPr>
          <w:b/>
        </w:rPr>
        <w:t xml:space="preserve">Náchod – </w:t>
      </w:r>
      <w:proofErr w:type="spellStart"/>
      <w:r w:rsidRPr="00F670CA">
        <w:rPr>
          <w:b/>
        </w:rPr>
        <w:t>Hradozámecká</w:t>
      </w:r>
      <w:proofErr w:type="spellEnd"/>
      <w:r w:rsidRPr="00F670CA">
        <w:rPr>
          <w:b/>
        </w:rPr>
        <w:t xml:space="preserve"> noc.</w:t>
      </w:r>
      <w:r w:rsidR="00F670CA" w:rsidRPr="00F670CA">
        <w:t xml:space="preserve"> Náchodský zámek, který si bez stálého pána žil dlouho vlastním životem, se chystá na příjezd nového majitele. Služební doufají, že se zastaví jen na chvíli, a proto zámek upravují jen "na oko". Hejtman, šafářka a služka tak vymýšlejí, jak to zaonačit, aby vše vypadalo v pořádku a kníže nepřišel na jejich </w:t>
      </w:r>
      <w:proofErr w:type="spellStart"/>
      <w:r w:rsidR="00F670CA" w:rsidRPr="00F670CA">
        <w:t>podvůdky</w:t>
      </w:r>
      <w:proofErr w:type="spellEnd"/>
      <w:r w:rsidR="00F670CA" w:rsidRPr="00F670CA">
        <w:t xml:space="preserve">. Do toho přibíhá rychtář, který se dozvěděl, že na celnici přijeli nějací neznámí lidé z knížectví </w:t>
      </w:r>
      <w:proofErr w:type="spellStart"/>
      <w:r w:rsidR="00F670CA" w:rsidRPr="00F670CA">
        <w:t>Schaumburg-Lippe</w:t>
      </w:r>
      <w:proofErr w:type="spellEnd"/>
      <w:r w:rsidR="00F670CA" w:rsidRPr="00F670CA">
        <w:t xml:space="preserve"> a podivně se vyptávali. Vypuká panika. Neznámého cizince v přestrojení se správce a služební ujmou a </w:t>
      </w:r>
      <w:proofErr w:type="spellStart"/>
      <w:r w:rsidR="00F670CA" w:rsidRPr="00F670CA">
        <w:t>opečovávají</w:t>
      </w:r>
      <w:proofErr w:type="spellEnd"/>
      <w:r w:rsidR="00F670CA" w:rsidRPr="00F670CA">
        <w:t xml:space="preserve"> jej. Co když to ale není očekávaný kníže Jiří Vilém? Za vraty je totiž další </w:t>
      </w:r>
      <w:r w:rsidR="00F670CA" w:rsidRPr="00F670CA">
        <w:lastRenderedPageBreak/>
        <w:t>cizinec…N</w:t>
      </w:r>
      <w:r w:rsidR="00F670CA" w:rsidRPr="00F670CA">
        <w:rPr>
          <w:lang w:bidi="ar-SA"/>
        </w:rPr>
        <w:t>etradiční noční prohlídka nejútulnějšími náchodskými interiéry</w:t>
      </w:r>
      <w:r w:rsidR="00F670CA" w:rsidRPr="00F670CA">
        <w:t xml:space="preserve">, </w:t>
      </w:r>
      <w:r w:rsidR="00F670CA" w:rsidRPr="00F670CA">
        <w:rPr>
          <w:lang w:bidi="ar-SA"/>
        </w:rPr>
        <w:t>kostýmovaná prohlídka se zámeckými obyvateli z období posledních majitelů</w:t>
      </w:r>
      <w:r w:rsidR="00F670CA" w:rsidRPr="00F670CA">
        <w:t xml:space="preserve">. </w:t>
      </w:r>
      <w:r w:rsidR="00F670CA" w:rsidRPr="00F670CA">
        <w:rPr>
          <w:lang w:bidi="ar-SA"/>
        </w:rPr>
        <w:t>Začátek prohlídek ve 20, 21 a 22 hodin.</w:t>
      </w:r>
      <w:r w:rsidR="00F670CA" w:rsidRPr="00F670CA">
        <w:t xml:space="preserve"> </w:t>
      </w:r>
      <w:r w:rsidR="00F670CA" w:rsidRPr="00F670CA">
        <w:rPr>
          <w:lang w:bidi="ar-SA"/>
        </w:rPr>
        <w:t>Zvažte účast dětí do 12 let z důvodu pozdějších časů prohlídek.</w:t>
      </w:r>
      <w:r w:rsidR="00732A3A">
        <w:rPr>
          <w:lang w:bidi="ar-SA"/>
        </w:rPr>
        <w:t xml:space="preserve"> </w:t>
      </w:r>
      <w:r w:rsidR="00732A3A" w:rsidRPr="00732A3A">
        <w:rPr>
          <w:b/>
          <w:i/>
        </w:rPr>
        <w:t>Akce se koná v rámci projektu Po stopách šlechtických rodů – Rok šlechtických slavností</w:t>
      </w:r>
      <w:r w:rsidR="00732A3A" w:rsidRPr="00732A3A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 w:rsidR="00F670CA">
        <w:rPr>
          <w:lang w:bidi="ar-SA"/>
        </w:rPr>
        <w:t xml:space="preserve"> </w:t>
      </w:r>
      <w:r w:rsidR="00F670CA">
        <w:t>(</w:t>
      </w:r>
      <w:hyperlink r:id="rId56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Default="0073320B" w:rsidP="00937F14">
      <w:pPr>
        <w:pStyle w:val="akcetext"/>
      </w:pPr>
      <w:r w:rsidRPr="00F670CA">
        <w:t xml:space="preserve">10. 9.: státní zámek </w:t>
      </w:r>
      <w:r w:rsidRPr="00F670CA">
        <w:rPr>
          <w:b/>
        </w:rPr>
        <w:t xml:space="preserve">Náchod – Den evropského dědictví a Náchodské </w:t>
      </w:r>
      <w:proofErr w:type="spellStart"/>
      <w:r w:rsidRPr="00F670CA">
        <w:rPr>
          <w:b/>
        </w:rPr>
        <w:t>kuronské</w:t>
      </w:r>
      <w:proofErr w:type="spellEnd"/>
      <w:r w:rsidRPr="00F670CA">
        <w:rPr>
          <w:b/>
        </w:rPr>
        <w:t xml:space="preserve"> slavnosti.</w:t>
      </w:r>
      <w:r w:rsidR="00F670CA" w:rsidRPr="00F670CA">
        <w:t xml:space="preserve"> </w:t>
      </w:r>
      <w:proofErr w:type="spellStart"/>
      <w:r w:rsidR="00F670CA" w:rsidRPr="00F670CA">
        <w:t>Kuronské</w:t>
      </w:r>
      <w:proofErr w:type="spellEnd"/>
      <w:r w:rsidR="00F670CA" w:rsidRPr="00F670CA">
        <w:t xml:space="preserve"> slavnosti – celodenní bohatý kulturní program v areálu zámku, konaný na počest </w:t>
      </w:r>
      <w:proofErr w:type="spellStart"/>
      <w:r w:rsidR="00F670CA" w:rsidRPr="00F670CA">
        <w:t>Kuronského</w:t>
      </w:r>
      <w:proofErr w:type="spellEnd"/>
      <w:r w:rsidR="00F670CA" w:rsidRPr="00F670CA">
        <w:t xml:space="preserve"> a Zaháňského vévody Petra </w:t>
      </w:r>
      <w:proofErr w:type="spellStart"/>
      <w:r w:rsidR="00F670CA" w:rsidRPr="00F670CA">
        <w:t>Birona</w:t>
      </w:r>
      <w:proofErr w:type="spellEnd"/>
      <w:r w:rsidR="00F670CA" w:rsidRPr="00F670CA">
        <w:t xml:space="preserve">. Divadlo, koncerty, řemeslné trhy, akce pro děti, aj. V rámci Dne evropského dědictví jsou kostýmované zkrácené prohlídky apartmá </w:t>
      </w:r>
      <w:proofErr w:type="spellStart"/>
      <w:r w:rsidR="00F670CA" w:rsidRPr="00F670CA">
        <w:t>Kuronského</w:t>
      </w:r>
      <w:proofErr w:type="spellEnd"/>
      <w:r w:rsidR="00F670CA" w:rsidRPr="00F670CA">
        <w:t xml:space="preserve">, tedy Petra </w:t>
      </w:r>
      <w:proofErr w:type="spellStart"/>
      <w:r w:rsidR="00F670CA" w:rsidRPr="00F670CA">
        <w:t>Birona</w:t>
      </w:r>
      <w:proofErr w:type="spellEnd"/>
      <w:r w:rsidR="00F670CA" w:rsidRPr="00F670CA">
        <w:t xml:space="preserve"> a Kateřiny Zaháňské, vévodů </w:t>
      </w:r>
      <w:proofErr w:type="spellStart"/>
      <w:r w:rsidR="00F670CA" w:rsidRPr="00F670CA">
        <w:t>Kuronských</w:t>
      </w:r>
      <w:proofErr w:type="spellEnd"/>
      <w:r w:rsidR="00F670CA" w:rsidRPr="00F670CA">
        <w:t xml:space="preserve"> a Zaháňských. Zajímavosti a příběhy ze života rodiny pro malé i velké návštěvníky. Jednotné vstupné na tyto prohlídky 80 Kč, děti do 6 let zdarma.</w:t>
      </w:r>
      <w:r w:rsidR="00F670CA">
        <w:t xml:space="preserve"> (</w:t>
      </w:r>
      <w:hyperlink r:id="rId57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73320B" w:rsidRDefault="0073320B" w:rsidP="00937F14">
      <w:pPr>
        <w:pStyle w:val="akcetext"/>
      </w:pPr>
      <w:r>
        <w:t>26. 11.</w:t>
      </w:r>
      <w:r w:rsidR="00880D15">
        <w:t xml:space="preserve"> </w:t>
      </w:r>
      <w:r w:rsidR="00F30B36" w:rsidRPr="00BC7122">
        <w:t>–</w:t>
      </w:r>
      <w:r w:rsidR="00F30B36">
        <w:t xml:space="preserve"> </w:t>
      </w:r>
      <w:r>
        <w:t xml:space="preserve">11. 12.: státní zámek </w:t>
      </w:r>
      <w:r w:rsidRPr="00F670CA">
        <w:rPr>
          <w:b/>
        </w:rPr>
        <w:t>Náchod – Víkendové adventní prohlídky pro veřejnost.</w:t>
      </w:r>
      <w:r w:rsidR="00F670CA" w:rsidRPr="00F670CA">
        <w:rPr>
          <w:b/>
        </w:rPr>
        <w:t xml:space="preserve"> </w:t>
      </w:r>
      <w:r w:rsidR="00F670CA" w:rsidRPr="00F670CA">
        <w:t xml:space="preserve">Přijďte si v předvánočním čase odpočinout či načerpat inspiraci na náchodský zámek. Slavnostní atmosféru si letos můžete spolu s námi užít ve vybraných prostorech </w:t>
      </w:r>
      <w:proofErr w:type="spellStart"/>
      <w:r w:rsidR="00F670CA" w:rsidRPr="00F670CA">
        <w:t>schaumburského</w:t>
      </w:r>
      <w:proofErr w:type="spellEnd"/>
      <w:r w:rsidR="00F670CA" w:rsidRPr="00F670CA">
        <w:t xml:space="preserve"> okruhu. Jak slavili svátky přední aristokraté Evropy? Jaké zvyky se dodržovaly? A jak si </w:t>
      </w:r>
      <w:proofErr w:type="spellStart"/>
      <w:r w:rsidR="00F670CA" w:rsidRPr="00F670CA">
        <w:t>schaumburské</w:t>
      </w:r>
      <w:proofErr w:type="spellEnd"/>
      <w:r w:rsidR="00F670CA" w:rsidRPr="00F670CA">
        <w:t xml:space="preserve"> děti užívaly zimního období? To vše se dozvíte ve vánočně vyzdobených interiérech druhého patra zámku. Dorazte teple oblečeni, těšíme se na viděnou.</w:t>
      </w:r>
      <w:r w:rsidR="00F670CA">
        <w:t xml:space="preserve"> (</w:t>
      </w:r>
      <w:hyperlink r:id="rId58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F670CA" w:rsidRPr="00F670CA" w:rsidRDefault="0073320B" w:rsidP="00937F14">
      <w:pPr>
        <w:pStyle w:val="akcetext"/>
      </w:pPr>
      <w:r w:rsidRPr="00F670CA">
        <w:t xml:space="preserve">29. 11. – 9. 12.: státní zámek </w:t>
      </w:r>
      <w:r w:rsidRPr="00F670CA">
        <w:rPr>
          <w:b/>
        </w:rPr>
        <w:t>Náchod – Adventní prohlídky pro objednané skupiny</w:t>
      </w:r>
      <w:r w:rsidRPr="00F670CA">
        <w:t xml:space="preserve"> (úterý až pátek).</w:t>
      </w:r>
      <w:r w:rsidR="00F670CA" w:rsidRPr="00F670CA">
        <w:t xml:space="preserve"> Přijďte si v předvánočním čase odpočinout či načerpat inspiraci na náchodský zámek. Slavnostní atmosféru si letos můžete spolu s námi užít ve vybraných prostorech </w:t>
      </w:r>
      <w:proofErr w:type="spellStart"/>
      <w:r w:rsidR="00F670CA" w:rsidRPr="00F670CA">
        <w:t>schaumburského</w:t>
      </w:r>
      <w:proofErr w:type="spellEnd"/>
      <w:r w:rsidR="00F670CA" w:rsidRPr="00F670CA">
        <w:t xml:space="preserve"> okruhu. Jak slavili svátky přední aristokraté Evropy? Jaké zvyky se dodržovaly? A jak si </w:t>
      </w:r>
      <w:proofErr w:type="spellStart"/>
      <w:r w:rsidR="00F670CA" w:rsidRPr="00F670CA">
        <w:t>schaumburské</w:t>
      </w:r>
      <w:proofErr w:type="spellEnd"/>
      <w:r w:rsidR="00F670CA" w:rsidRPr="00F670CA">
        <w:t xml:space="preserve"> děti užívaly zimního období? To vše se dozvíte ve vánočně vyzdobených interiérech druhého patra zámku. Dorazte teple oblečeni, těšíme se na viděnou. Prohlídky pro děti ze základních a mateřských škol i jiné objednané skupiny. Nutná rezervace prohlídky alespoň 3 dny předem na tel.: 773 771 818, nebo e-mailu </w:t>
      </w:r>
      <w:hyperlink r:id="rId59" w:history="1">
        <w:r w:rsidR="00F670CA" w:rsidRPr="00F670CA">
          <w:rPr>
            <w:rStyle w:val="Hypertextovodkaz"/>
            <w:color w:val="auto"/>
            <w:u w:val="none"/>
          </w:rPr>
          <w:t>nachod@npu.cz</w:t>
        </w:r>
      </w:hyperlink>
      <w:r w:rsidR="00F670CA" w:rsidRPr="00F670CA">
        <w:t>.</w:t>
      </w:r>
      <w:r w:rsidR="00F670CA">
        <w:t xml:space="preserve"> (</w:t>
      </w:r>
      <w:hyperlink r:id="rId60" w:history="1">
        <w:r w:rsidR="00F670CA" w:rsidRPr="00EF02D2">
          <w:rPr>
            <w:rStyle w:val="Hypertextovodkaz"/>
          </w:rPr>
          <w:t>www.zamek-nachod.cz</w:t>
        </w:r>
      </w:hyperlink>
      <w:r w:rsidR="00F670CA">
        <w:rPr>
          <w:rStyle w:val="Hypertextovodkaz"/>
        </w:rPr>
        <w:t>)</w:t>
      </w:r>
    </w:p>
    <w:p w:rsidR="00937F14" w:rsidRDefault="00937F14" w:rsidP="00D82937">
      <w:pPr>
        <w:spacing w:line="360" w:lineRule="auto"/>
        <w:rPr>
          <w:b/>
          <w:sz w:val="28"/>
        </w:rPr>
      </w:pPr>
    </w:p>
    <w:p w:rsidR="00D82937" w:rsidRPr="004261DF" w:rsidRDefault="00D82937" w:rsidP="00880D15">
      <w:pPr>
        <w:pStyle w:val="Nadpis1"/>
      </w:pPr>
      <w:r w:rsidRPr="004261DF">
        <w:t>Státní zámek Opočno</w:t>
      </w:r>
    </w:p>
    <w:p w:rsidR="00D82937" w:rsidRPr="004261DF" w:rsidRDefault="00DB5D93" w:rsidP="00D82937">
      <w:pPr>
        <w:spacing w:line="276" w:lineRule="auto"/>
      </w:pPr>
      <w:hyperlink r:id="rId61" w:history="1">
        <w:r w:rsidR="00D82937" w:rsidRPr="003E38C5">
          <w:rPr>
            <w:rStyle w:val="Hypertextovodkaz"/>
          </w:rPr>
          <w:t>www.zamek-opocno.cz</w:t>
        </w:r>
      </w:hyperlink>
    </w:p>
    <w:p w:rsidR="00D82937" w:rsidRPr="004261DF" w:rsidRDefault="00DB5D93" w:rsidP="00D82937">
      <w:pPr>
        <w:spacing w:line="276" w:lineRule="auto"/>
      </w:pPr>
      <w:hyperlink r:id="rId62" w:history="1">
        <w:r w:rsidR="00D82937" w:rsidRPr="003E38C5">
          <w:rPr>
            <w:rStyle w:val="Hypertextovodkaz"/>
          </w:rPr>
          <w:t>www.facebook.com/zamekopocno</w:t>
        </w:r>
      </w:hyperlink>
    </w:p>
    <w:p w:rsidR="00D82937" w:rsidRPr="004261DF" w:rsidRDefault="00DB5D93" w:rsidP="00D82937">
      <w:pPr>
        <w:spacing w:line="276" w:lineRule="auto"/>
      </w:pPr>
      <w:hyperlink r:id="rId63" w:history="1">
        <w:r w:rsidR="00D82937" w:rsidRPr="003E38C5">
          <w:rPr>
            <w:rStyle w:val="Hypertextovodkaz"/>
          </w:rPr>
          <w:t>www.instagram.com/zamekopocno</w:t>
        </w:r>
      </w:hyperlink>
    </w:p>
    <w:p w:rsidR="00D82937" w:rsidRDefault="00D82937" w:rsidP="00D82937">
      <w:pPr>
        <w:spacing w:line="360" w:lineRule="auto"/>
      </w:pPr>
    </w:p>
    <w:p w:rsidR="00D82937" w:rsidRDefault="00D82937" w:rsidP="00D82937">
      <w:pPr>
        <w:spacing w:line="360" w:lineRule="auto"/>
        <w:rPr>
          <w:b/>
          <w:i/>
        </w:rPr>
      </w:pPr>
      <w:r w:rsidRPr="004261DF">
        <w:rPr>
          <w:b/>
          <w:i/>
        </w:rPr>
        <w:t>Akce na zámku Opočno:</w:t>
      </w:r>
    </w:p>
    <w:p w:rsidR="00F670CA" w:rsidRPr="00F30B36" w:rsidRDefault="00F670CA" w:rsidP="00F30B36">
      <w:pPr>
        <w:pStyle w:val="akcetext"/>
        <w:rPr>
          <w:rFonts w:cs="Arial"/>
        </w:rPr>
      </w:pPr>
      <w:r w:rsidRPr="001D5313">
        <w:rPr>
          <w:rStyle w:val="akcetextChar"/>
        </w:rPr>
        <w:t>14.</w:t>
      </w:r>
      <w:r w:rsidR="00F30B36" w:rsidRPr="00BC7122">
        <w:t>–</w:t>
      </w:r>
      <w:r w:rsidRPr="001D5313">
        <w:rPr>
          <w:rStyle w:val="akcetextChar"/>
        </w:rPr>
        <w:t xml:space="preserve">18. 4.: státní zámek </w:t>
      </w:r>
      <w:r w:rsidRPr="001D5313">
        <w:rPr>
          <w:rStyle w:val="akcetextChar"/>
          <w:b/>
        </w:rPr>
        <w:t>Opočno – Velikonoční výstava.</w:t>
      </w:r>
      <w:r w:rsidRPr="001D5313">
        <w:rPr>
          <w:rStyle w:val="akcetextChar"/>
        </w:rPr>
        <w:t xml:space="preserve"> Inspirativní velikonoční výstavu i těch </w:t>
      </w:r>
      <w:r w:rsidRPr="001D5313">
        <w:rPr>
          <w:rStyle w:val="akcetextChar"/>
        </w:rPr>
        <w:lastRenderedPageBreak/>
        <w:t>méně tradičních kraslic a velikonoční výzdoby je možné zhlédnout v prostorách části bývalé zámecké kuchyně. Vystaveno bude více jak 2500 kraslic vytvořených různými technikami a s různými motivy. Výstava zahrnuje i vajíčka exotických zvířat, která poskytla ZOO Dvůr Králové nad Labem.</w:t>
      </w:r>
      <w:r w:rsidR="001D5313" w:rsidRPr="001D5313">
        <w:rPr>
          <w:rStyle w:val="akcetextChar"/>
        </w:rPr>
        <w:t xml:space="preserve"> </w:t>
      </w:r>
      <w:r w:rsidRPr="001D5313">
        <w:rPr>
          <w:rStyle w:val="akcetextChar"/>
        </w:rPr>
        <w:t xml:space="preserve">Na přípravě se podílelo přes 80 </w:t>
      </w:r>
      <w:r w:rsidR="001D5313" w:rsidRPr="001D5313">
        <w:rPr>
          <w:rStyle w:val="akcetextChar"/>
        </w:rPr>
        <w:t>osob</w:t>
      </w:r>
      <w:r w:rsidRPr="001D5313">
        <w:rPr>
          <w:rStyle w:val="akcetextChar"/>
        </w:rPr>
        <w:t xml:space="preserve"> z Opočna a okolí</w:t>
      </w:r>
      <w:r w:rsidR="001D5313" w:rsidRPr="001D5313">
        <w:rPr>
          <w:rStyle w:val="akcetextChar"/>
        </w:rPr>
        <w:t xml:space="preserve"> </w:t>
      </w:r>
      <w:r w:rsidRPr="001D5313">
        <w:rPr>
          <w:rStyle w:val="akcetextChar"/>
        </w:rPr>
        <w:t>(</w:t>
      </w:r>
      <w:r w:rsidR="001D5313" w:rsidRPr="001D5313">
        <w:rPr>
          <w:rStyle w:val="akcetextChar"/>
        </w:rPr>
        <w:t xml:space="preserve">zejm. </w:t>
      </w:r>
      <w:r w:rsidRPr="001D5313">
        <w:rPr>
          <w:rStyle w:val="akcetextChar"/>
        </w:rPr>
        <w:t xml:space="preserve">Svaz tělesně postižených v České republice </w:t>
      </w:r>
      <w:proofErr w:type="spellStart"/>
      <w:r w:rsidRPr="001D5313">
        <w:rPr>
          <w:rStyle w:val="akcetextChar"/>
        </w:rPr>
        <w:t>z.s</w:t>
      </w:r>
      <w:proofErr w:type="spellEnd"/>
      <w:r>
        <w:rPr>
          <w:rFonts w:ascii="Arial" w:hAnsi="Arial" w:cs="Arial"/>
          <w:color w:val="1D1D1D"/>
          <w:sz w:val="30"/>
          <w:szCs w:val="30"/>
        </w:rPr>
        <w:t>.</w:t>
      </w:r>
      <w:r w:rsidRPr="00F30B36">
        <w:t>)</w:t>
      </w:r>
      <w:r w:rsidR="001D5313" w:rsidRPr="00F30B36">
        <w:t>.</w:t>
      </w:r>
      <w:r w:rsidR="00F30B36">
        <w:t xml:space="preserve"> (</w:t>
      </w:r>
      <w:hyperlink r:id="rId64" w:history="1">
        <w:r w:rsidR="00F30B36" w:rsidRPr="00EF02D2">
          <w:rPr>
            <w:rStyle w:val="Hypertextovodkaz"/>
          </w:rPr>
          <w:t>www.zamek-opocno.cz</w:t>
        </w:r>
      </w:hyperlink>
      <w:r w:rsidR="00F30B36">
        <w:rPr>
          <w:rStyle w:val="Hypertextovodkaz"/>
        </w:rPr>
        <w:t>)</w:t>
      </w:r>
    </w:p>
    <w:p w:rsidR="001D5313" w:rsidRPr="001D5313" w:rsidRDefault="001D5313" w:rsidP="001D5313">
      <w:pPr>
        <w:pStyle w:val="akcetext"/>
      </w:pPr>
      <w:r w:rsidRPr="001D5313">
        <w:t xml:space="preserve">1. 5. a 28. 9.: státní zámek </w:t>
      </w:r>
      <w:r w:rsidRPr="001D5313">
        <w:rPr>
          <w:b/>
        </w:rPr>
        <w:t>Opočno – Prohlídka opočenských zbrojnic s rozšířeným výkladem.</w:t>
      </w:r>
      <w:r>
        <w:t xml:space="preserve"> </w:t>
      </w:r>
      <w:r w:rsidRPr="001D5313">
        <w:t>Správcem depozitáře komentovaná prohlídka loveckého a rytířského sálu s dvojnásobnou dobou trvání (cca 50 min.).</w:t>
      </w:r>
      <w:r>
        <w:t xml:space="preserve"> </w:t>
      </w:r>
      <w:r w:rsidRPr="001D5313">
        <w:t>Seznamte se podrobněji s jednou z největších a nejvýznamnějších kolekcí zbraní a zbroje v ČR.</w:t>
      </w:r>
      <w:r>
        <w:t xml:space="preserve"> </w:t>
      </w:r>
      <w:r w:rsidRPr="001D5313">
        <w:t>Délka cca 50 min.</w:t>
      </w:r>
      <w:r>
        <w:t xml:space="preserve"> </w:t>
      </w:r>
      <w:r w:rsidRPr="001D5313">
        <w:t>Vstupenky si lze zakoupit v pokladně zámku či online (nelze rezervovat)</w:t>
      </w:r>
      <w:r>
        <w:t>.</w:t>
      </w:r>
      <w:r w:rsidR="00F30B36">
        <w:t xml:space="preserve"> (</w:t>
      </w:r>
      <w:hyperlink r:id="rId65" w:history="1">
        <w:r w:rsidR="00F30B36" w:rsidRPr="00EF02D2">
          <w:rPr>
            <w:rStyle w:val="Hypertextovodkaz"/>
          </w:rPr>
          <w:t>www.zamek-opocno.cz</w:t>
        </w:r>
      </w:hyperlink>
      <w:r w:rsidR="00F30B36">
        <w:rPr>
          <w:rStyle w:val="Hypertextovodkaz"/>
        </w:rPr>
        <w:t>)</w:t>
      </w:r>
    </w:p>
    <w:p w:rsidR="001D5313" w:rsidRDefault="001D5313" w:rsidP="00150189">
      <w:pPr>
        <w:pStyle w:val="akcetext"/>
      </w:pPr>
      <w:r w:rsidRPr="001D5313">
        <w:t>7.</w:t>
      </w:r>
      <w:r w:rsidR="00F30B36" w:rsidRPr="00BC7122">
        <w:t>–</w:t>
      </w:r>
      <w:r w:rsidRPr="001D5313">
        <w:t xml:space="preserve">8. 5.: státní zámek </w:t>
      </w:r>
      <w:r w:rsidRPr="00150189">
        <w:rPr>
          <w:b/>
        </w:rPr>
        <w:t>Opočno – Opočno opačně... (co obvykle uzamčeno, odemkneme).</w:t>
      </w:r>
      <w:r>
        <w:t xml:space="preserve"> </w:t>
      </w:r>
      <w:r w:rsidRPr="001D5313">
        <w:t>Repríza veřejností oblíbených mimořádných prohlídek běžně nepřístupných prostor opočenského zámku.</w:t>
      </w:r>
      <w:r w:rsidR="00150189">
        <w:t xml:space="preserve"> Na jaké prostory se můžete těšit:</w:t>
      </w:r>
      <w:r>
        <w:t xml:space="preserve"> </w:t>
      </w:r>
      <w:proofErr w:type="spellStart"/>
      <w:r w:rsidR="00150189">
        <w:t>s</w:t>
      </w:r>
      <w:r w:rsidRPr="001D5313">
        <w:t>tříbrnice</w:t>
      </w:r>
      <w:proofErr w:type="spellEnd"/>
      <w:r>
        <w:t>, p</w:t>
      </w:r>
      <w:r w:rsidRPr="001D5313">
        <w:t xml:space="preserve">rostory bývalé zámecké kuchyně a "přípravny jídel", ve které se dochovala část původního technického </w:t>
      </w:r>
      <w:r w:rsidR="00150189" w:rsidRPr="001D5313">
        <w:t>vybavení – například</w:t>
      </w:r>
      <w:r w:rsidRPr="001D5313">
        <w:t> mycí pult nebo ledem chlazená historická lednička</w:t>
      </w:r>
      <w:r w:rsidR="00150189">
        <w:t xml:space="preserve"> (p</w:t>
      </w:r>
      <w:r w:rsidRPr="001D5313">
        <w:t>ozornost bude věnována zejména vzácně dochovanému jídelnímu výtahu z počátku 20. století, včetně jeho nedávno objevené strojovny</w:t>
      </w:r>
      <w:r w:rsidR="00150189">
        <w:t>)</w:t>
      </w:r>
      <w:r>
        <w:t>,</w:t>
      </w:r>
      <w:r w:rsidR="00150189">
        <w:t xml:space="preserve"> </w:t>
      </w:r>
      <w:r w:rsidRPr="001D5313">
        <w:t>Francouzská knihovna</w:t>
      </w:r>
      <w:r w:rsidR="00150189">
        <w:t>, s</w:t>
      </w:r>
      <w:r w:rsidRPr="001D5313">
        <w:t>pojovací chodba</w:t>
      </w:r>
      <w:r w:rsidR="00150189">
        <w:t xml:space="preserve"> </w:t>
      </w:r>
      <w:r w:rsidRPr="001D5313">
        <w:t>propojující zámeckou budovu s letohrádkem zamýšlená nepochybně i jako chodba úniková. Zastávkou bude oratoř kostela Nejsvětější Trojice</w:t>
      </w:r>
      <w:r w:rsidR="00150189">
        <w:t>, l</w:t>
      </w:r>
      <w:r w:rsidRPr="001D5313">
        <w:t>etohrádek</w:t>
      </w:r>
      <w:r w:rsidR="00150189">
        <w:t xml:space="preserve"> v zámeckém parku.</w:t>
      </w:r>
      <w:r w:rsidR="00F30B36">
        <w:t xml:space="preserve"> (</w:t>
      </w:r>
      <w:hyperlink r:id="rId66" w:history="1">
        <w:r w:rsidR="00F30B36" w:rsidRPr="00EF02D2">
          <w:rPr>
            <w:rStyle w:val="Hypertextovodkaz"/>
          </w:rPr>
          <w:t>www.zamek-opocno.cz</w:t>
        </w:r>
      </w:hyperlink>
      <w:r w:rsidR="00F30B36">
        <w:rPr>
          <w:rStyle w:val="Hypertextovodkaz"/>
        </w:rPr>
        <w:t>)</w:t>
      </w:r>
    </w:p>
    <w:p w:rsidR="00150189" w:rsidRDefault="00150189" w:rsidP="00150189">
      <w:pPr>
        <w:pStyle w:val="akcetext"/>
      </w:pPr>
      <w:r w:rsidRPr="00150189">
        <w:t xml:space="preserve">29. 5. a 28. 10.: státní zámek </w:t>
      </w:r>
      <w:r w:rsidRPr="00150189">
        <w:rPr>
          <w:b/>
        </w:rPr>
        <w:t>Opočno – V opočenské zbrojnici "za provázky".</w:t>
      </w:r>
      <w:r>
        <w:t xml:space="preserve"> </w:t>
      </w:r>
      <w:r w:rsidRPr="00150189">
        <w:t>Prohlídka běžně nepřístupné části opočenského rytířského sálu ukrytá "za provázky" a prohlídka zbraní vstupního schodiště s komentářem správce depozitáře.</w:t>
      </w:r>
      <w:r>
        <w:t xml:space="preserve"> </w:t>
      </w:r>
      <w:r w:rsidRPr="00150189">
        <w:t>Délka cca 50 min.</w:t>
      </w:r>
      <w:r>
        <w:t xml:space="preserve"> </w:t>
      </w:r>
      <w:r w:rsidRPr="00150189">
        <w:t>Maximální</w:t>
      </w:r>
      <w:r>
        <w:t xml:space="preserve"> počet návštěvníků ve skupině: 10.</w:t>
      </w:r>
      <w:r w:rsidR="00F30B36">
        <w:t xml:space="preserve"> (</w:t>
      </w:r>
      <w:hyperlink r:id="rId67" w:history="1">
        <w:r w:rsidR="00F30B36" w:rsidRPr="00EF02D2">
          <w:rPr>
            <w:rStyle w:val="Hypertextovodkaz"/>
          </w:rPr>
          <w:t>www.zamek-opocno.cz</w:t>
        </w:r>
      </w:hyperlink>
      <w:r w:rsidR="00F30B36">
        <w:rPr>
          <w:rStyle w:val="Hypertextovodkaz"/>
        </w:rPr>
        <w:t>)</w:t>
      </w:r>
    </w:p>
    <w:p w:rsidR="00F30B36" w:rsidRPr="00150189" w:rsidRDefault="00150189" w:rsidP="00F30B36">
      <w:pPr>
        <w:pStyle w:val="akcetext"/>
      </w:pPr>
      <w:r w:rsidRPr="00150189">
        <w:t xml:space="preserve">3. 6.: státní zámek </w:t>
      </w:r>
      <w:r w:rsidRPr="00150189">
        <w:rPr>
          <w:b/>
        </w:rPr>
        <w:t>Opočno – Koncertní verze muzikálu Láska nebeská.</w:t>
      </w:r>
      <w:r w:rsidRPr="00150189">
        <w:t xml:space="preserve"> V nádherném prostředí Arkádového nádvoří zámku Opočno můžete zažít krásný, romantický večer s hity Valdemara Matušky v podobě koncertní verze muzikálu LÁSKA NEBESKÁ z dílny Divadla Broadway. Představení pod širým nebem se koná za každého počasí a začátek má ve 20:30, délka je cca 110 minut včetně přestávky (30 min). Více informací: </w:t>
      </w:r>
      <w:hyperlink r:id="rId68" w:history="1">
        <w:r w:rsidRPr="00150189">
          <w:rPr>
            <w:rStyle w:val="Hypertextovodkaz"/>
            <w:color w:val="auto"/>
            <w:u w:val="none"/>
          </w:rPr>
          <w:t>https://www.zamek-opocno.cz/cs/akce/78238-laska-nebeska-3-6-2022-opocno</w:t>
        </w:r>
      </w:hyperlink>
    </w:p>
    <w:p w:rsidR="001D5313" w:rsidRDefault="00150189" w:rsidP="00150189">
      <w:pPr>
        <w:pStyle w:val="akcetext"/>
      </w:pPr>
      <w:r w:rsidRPr="00150189">
        <w:t xml:space="preserve">4. 6.: státní zámek </w:t>
      </w:r>
      <w:r w:rsidRPr="00150189">
        <w:rPr>
          <w:b/>
        </w:rPr>
        <w:t>Opočno – Komedie S tvojí dcerou NE!</w:t>
      </w:r>
      <w:r w:rsidRPr="00150189">
        <w:t xml:space="preserve"> V nádherném prostředí Arkádového nádvoří zámku Opočno můžete zažít krásný, romantický večer s komedií "S tvojí dcerou NE!" z dílny Agentury Harlekýn. Přijďte si užít výkony Petra Nárožného, Nadi Konvalinkové a dalších, dát si skleničku vína a nechat se rozesmát prostřednictvím různých trapasů, krkolomných situací </w:t>
      </w:r>
      <w:r w:rsidRPr="00150189">
        <w:lastRenderedPageBreak/>
        <w:t xml:space="preserve">a slovního humoru. Více informací: </w:t>
      </w:r>
      <w:hyperlink r:id="rId69" w:history="1">
        <w:r w:rsidRPr="00EF02D2">
          <w:rPr>
            <w:rStyle w:val="Hypertextovodkaz"/>
          </w:rPr>
          <w:t>https://www.zamek-opocno.cz/cs/akce/78447-s-tvoji-dcerou-ne-opocno</w:t>
        </w:r>
      </w:hyperlink>
    </w:p>
    <w:p w:rsidR="00150189" w:rsidRDefault="00150189" w:rsidP="00150189">
      <w:pPr>
        <w:pStyle w:val="akcetext"/>
      </w:pPr>
      <w:r w:rsidRPr="00150189">
        <w:t xml:space="preserve">4. 6.: státní zámek </w:t>
      </w:r>
      <w:r w:rsidRPr="00150189">
        <w:rPr>
          <w:b/>
        </w:rPr>
        <w:t>Opočno - W. A. Mozart &amp; slavné muzikálové písně.</w:t>
      </w:r>
      <w:r>
        <w:t xml:space="preserve"> </w:t>
      </w:r>
      <w:r w:rsidRPr="00150189">
        <w:t>V nádherném prostředí Arkádového nádvoří zámku Opočno můžete zažít krásný, romantický večer s operními áriemi, ale i s písněmi populá</w:t>
      </w:r>
      <w:r w:rsidR="00F30B36">
        <w:t>r</w:t>
      </w:r>
      <w:r w:rsidRPr="00150189">
        <w:t xml:space="preserve">ních muzikálů, jako například Fantom opery, Bídníci, </w:t>
      </w:r>
      <w:proofErr w:type="spellStart"/>
      <w:r w:rsidRPr="00150189">
        <w:t>Dracula</w:t>
      </w:r>
      <w:proofErr w:type="spellEnd"/>
      <w:r w:rsidRPr="00150189">
        <w:t xml:space="preserve">, </w:t>
      </w:r>
      <w:proofErr w:type="spellStart"/>
      <w:r w:rsidRPr="00150189">
        <w:t>West</w:t>
      </w:r>
      <w:proofErr w:type="spellEnd"/>
      <w:r w:rsidRPr="00150189">
        <w:t xml:space="preserve"> </w:t>
      </w:r>
      <w:proofErr w:type="spellStart"/>
      <w:r w:rsidRPr="00150189">
        <w:t>side</w:t>
      </w:r>
      <w:proofErr w:type="spellEnd"/>
      <w:r w:rsidRPr="00150189">
        <w:t xml:space="preserve"> story, Noc na Karlštejně či Elisabeth. Více informací: </w:t>
      </w:r>
      <w:hyperlink r:id="rId70" w:history="1">
        <w:r w:rsidRPr="00EF02D2">
          <w:rPr>
            <w:rStyle w:val="Hypertextovodkaz"/>
          </w:rPr>
          <w:t>https://www.zamek-opocno.cz/cs/akce/78444-w-a-mozart-slavne-muzikalove-pisne-4-6-2022-opocno</w:t>
        </w:r>
      </w:hyperlink>
    </w:p>
    <w:p w:rsidR="00150189" w:rsidRPr="00150189" w:rsidRDefault="00150189" w:rsidP="00150189">
      <w:pPr>
        <w:pStyle w:val="akcetext"/>
      </w:pPr>
      <w:r w:rsidRPr="00150189">
        <w:t xml:space="preserve">5. 6.: státní zámek </w:t>
      </w:r>
      <w:r w:rsidRPr="00150189">
        <w:rPr>
          <w:b/>
        </w:rPr>
        <w:t>Opočno – Koncertní verze muzikálu Tři mušketýři.</w:t>
      </w:r>
      <w:r>
        <w:t xml:space="preserve"> </w:t>
      </w:r>
      <w:r w:rsidRPr="00150189">
        <w:t xml:space="preserve">V nádherném prostředí Arkádového nádvoří zámku Opočno můžete zažít krásný, romantický večer s úspěšným muzikálem známého skladatele Michala Davida. Výpravnou koncertní verzi doplňují krásné kostýmy účinkujících. Více informací: </w:t>
      </w:r>
      <w:hyperlink r:id="rId71" w:history="1">
        <w:r w:rsidRPr="00150189">
          <w:rPr>
            <w:rStyle w:val="Hypertextovodkaz"/>
          </w:rPr>
          <w:t>https://www.zamek-opocno.cz/cs/akce/78239-tri-musketyri-5-6-2022-opocno</w:t>
        </w:r>
      </w:hyperlink>
    </w:p>
    <w:p w:rsidR="00150189" w:rsidRDefault="00150189" w:rsidP="00150189">
      <w:pPr>
        <w:pStyle w:val="akcetext"/>
      </w:pPr>
      <w:r w:rsidRPr="00150189">
        <w:t xml:space="preserve">19. 6.; 24. 7.; 21. 8. a 18. 9.: státní zámek </w:t>
      </w:r>
      <w:r w:rsidRPr="00150189">
        <w:rPr>
          <w:b/>
        </w:rPr>
        <w:t>Opočno – Rozšířené prohlídky obrazáren.</w:t>
      </w:r>
      <w:r>
        <w:t xml:space="preserve"> </w:t>
      </w:r>
      <w:r w:rsidRPr="00150189">
        <w:t>Mimořádná prohlídka velké a malé obrazárny zámku s rozšířeným výkladem a prodlouženou dobou trvání (cca 50 min.).</w:t>
      </w:r>
      <w:r>
        <w:t xml:space="preserve"> </w:t>
      </w:r>
      <w:r w:rsidRPr="00150189">
        <w:t xml:space="preserve">Komentovaná prohlídka sbírky obrazů významných malířů, které soustředil z ostatních svých sídel Josef II. </w:t>
      </w:r>
      <w:proofErr w:type="spellStart"/>
      <w:r w:rsidRPr="00150189">
        <w:t>Colloredo-Mannsfeld</w:t>
      </w:r>
      <w:proofErr w:type="spellEnd"/>
      <w:r w:rsidRPr="00150189">
        <w:t> na opočenský zámek na konci 19. století.</w:t>
      </w:r>
      <w:r w:rsidR="00F30B36">
        <w:t xml:space="preserve"> (</w:t>
      </w:r>
      <w:hyperlink r:id="rId72" w:history="1">
        <w:r w:rsidR="00F30B36" w:rsidRPr="00EF02D2">
          <w:rPr>
            <w:rStyle w:val="Hypertextovodkaz"/>
          </w:rPr>
          <w:t>www.zamek-opocno.cz</w:t>
        </w:r>
      </w:hyperlink>
      <w:r w:rsidR="00F30B36">
        <w:rPr>
          <w:rStyle w:val="Hypertextovodkaz"/>
        </w:rPr>
        <w:t>)</w:t>
      </w:r>
    </w:p>
    <w:p w:rsidR="00732A3A" w:rsidRPr="00732A3A" w:rsidRDefault="00732A3A" w:rsidP="00732A3A">
      <w:pPr>
        <w:pStyle w:val="akcetext"/>
        <w:rPr>
          <w:b/>
        </w:rPr>
      </w:pPr>
      <w:r>
        <w:t xml:space="preserve">16. 7.: státní zámek </w:t>
      </w:r>
      <w:r w:rsidRPr="00732A3A">
        <w:rPr>
          <w:b/>
        </w:rPr>
        <w:t>Opočno – Noční</w:t>
      </w:r>
      <w:r w:rsidRPr="00406E17">
        <w:rPr>
          <w:b/>
        </w:rPr>
        <w:t xml:space="preserve"> prohlídky </w:t>
      </w:r>
      <w:proofErr w:type="spellStart"/>
      <w:r w:rsidRPr="00406E17">
        <w:rPr>
          <w:b/>
        </w:rPr>
        <w:t>reinstalovaného</w:t>
      </w:r>
      <w:proofErr w:type="spellEnd"/>
      <w:r w:rsidRPr="00406E17">
        <w:rPr>
          <w:b/>
        </w:rPr>
        <w:t xml:space="preserve"> prvního patra zámku</w:t>
      </w:r>
      <w:r>
        <w:rPr>
          <w:b/>
        </w:rPr>
        <w:t xml:space="preserve">. </w:t>
      </w:r>
      <w:r w:rsidRPr="00E86EBC">
        <w:t xml:space="preserve">Noční prohlídka </w:t>
      </w:r>
      <w:proofErr w:type="spellStart"/>
      <w:r w:rsidRPr="00E86EBC">
        <w:t>reinstalovaného</w:t>
      </w:r>
      <w:proofErr w:type="spellEnd"/>
      <w:r w:rsidRPr="00E86EBC">
        <w:t xml:space="preserve"> prvního patra bude věnována Josefu </w:t>
      </w:r>
      <w:proofErr w:type="spellStart"/>
      <w:r w:rsidRPr="00E86EBC">
        <w:t>Colloredo-Mannsfeldovi</w:t>
      </w:r>
      <w:proofErr w:type="spellEnd"/>
      <w:r w:rsidRPr="00E86EBC">
        <w:t xml:space="preserve"> a jeho cestě do Afriky. První patro si bude možné projít vlastním tempem, pouze za doprovodu kustodů. Na nádvoří se budou podávat africké speciality za zvuků africké hudby.</w:t>
      </w:r>
      <w:r>
        <w:t xml:space="preserve"> </w:t>
      </w:r>
      <w:r w:rsidRPr="00732A3A">
        <w:rPr>
          <w:b/>
          <w:i/>
        </w:rPr>
        <w:t>Akce se koná v rámci projektu Po stopách šlechtických rodů – Rok šlechtických slavností</w:t>
      </w:r>
      <w:r w:rsidRPr="00732A3A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  <w:r>
        <w:rPr>
          <w:lang w:bidi="ar-SA"/>
        </w:rPr>
        <w:t xml:space="preserve"> </w:t>
      </w:r>
      <w:r>
        <w:t>(</w:t>
      </w:r>
      <w:hyperlink r:id="rId73" w:history="1">
        <w:r w:rsidRPr="00EF02D2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F30B36" w:rsidRPr="00F30B36" w:rsidRDefault="00F30B36" w:rsidP="00F30B36">
      <w:pPr>
        <w:pStyle w:val="akcetext"/>
      </w:pPr>
      <w:r w:rsidRPr="00F30B36">
        <w:t xml:space="preserve">20. 7.: státní zámek </w:t>
      </w:r>
      <w:r w:rsidRPr="00F30B36">
        <w:rPr>
          <w:b/>
        </w:rPr>
        <w:t xml:space="preserve">Opočno – Divadelní představení Strašidlo </w:t>
      </w:r>
      <w:proofErr w:type="spellStart"/>
      <w:r w:rsidRPr="00F30B36">
        <w:rPr>
          <w:b/>
        </w:rPr>
        <w:t>cantervillské</w:t>
      </w:r>
      <w:proofErr w:type="spellEnd"/>
      <w:r w:rsidRPr="00F30B36">
        <w:rPr>
          <w:b/>
        </w:rPr>
        <w:t>.</w:t>
      </w:r>
      <w:r w:rsidRPr="00F30B36">
        <w:t xml:space="preserve"> Divadelní komedie pod širým nebem na arkádovém nádvoří zámku v Opočně. Známý příběh s opravdovými herci a živým strašidlem. Více informací zde: https://www.zamek-opocno.cz/cs/akce/78618-strasidlo-cantervillske</w:t>
      </w:r>
    </w:p>
    <w:p w:rsidR="00F30B36" w:rsidRPr="00150189" w:rsidRDefault="00F30B36" w:rsidP="00F30B36">
      <w:pPr>
        <w:pStyle w:val="akcetext"/>
        <w:numPr>
          <w:ilvl w:val="0"/>
          <w:numId w:val="0"/>
        </w:numPr>
        <w:ind w:left="360"/>
      </w:pPr>
    </w:p>
    <w:p w:rsidR="00F30B36" w:rsidRDefault="00F30B36" w:rsidP="00F30B36">
      <w:pPr>
        <w:pStyle w:val="akcetext"/>
        <w:numPr>
          <w:ilvl w:val="0"/>
          <w:numId w:val="0"/>
        </w:numPr>
        <w:rPr>
          <w:b/>
          <w:i/>
        </w:rPr>
      </w:pPr>
      <w:r w:rsidRPr="00F30B36">
        <w:rPr>
          <w:b/>
          <w:i/>
        </w:rPr>
        <w:t>Výstavy na zámku Opočno:</w:t>
      </w:r>
    </w:p>
    <w:p w:rsidR="00F30B36" w:rsidRDefault="00F30B36" w:rsidP="00F30B36">
      <w:pPr>
        <w:pStyle w:val="akcetext"/>
      </w:pPr>
      <w:r w:rsidRPr="001D5313">
        <w:t>1.</w:t>
      </w:r>
      <w:r w:rsidRPr="00BC7122">
        <w:t>–</w:t>
      </w:r>
      <w:r w:rsidRPr="001D5313">
        <w:t xml:space="preserve">31. 5.: státní zámek </w:t>
      </w:r>
      <w:r w:rsidRPr="001D5313">
        <w:rPr>
          <w:b/>
        </w:rPr>
        <w:t>Opočno</w:t>
      </w:r>
      <w:r>
        <w:rPr>
          <w:b/>
        </w:rPr>
        <w:t xml:space="preserve"> </w:t>
      </w:r>
      <w:r w:rsidRPr="001D5313">
        <w:rPr>
          <w:b/>
        </w:rPr>
        <w:t xml:space="preserve">– Výstava </w:t>
      </w:r>
      <w:proofErr w:type="spellStart"/>
      <w:r w:rsidRPr="001D5313">
        <w:rPr>
          <w:b/>
        </w:rPr>
        <w:t>fotoobrazů</w:t>
      </w:r>
      <w:proofErr w:type="spellEnd"/>
      <w:r w:rsidRPr="001D5313">
        <w:rPr>
          <w:b/>
        </w:rPr>
        <w:t xml:space="preserve"> a jejich ztvárnění – Petr Smejkal.</w:t>
      </w:r>
      <w:r>
        <w:t xml:space="preserve"> </w:t>
      </w:r>
      <w:r w:rsidRPr="001D5313">
        <w:t xml:space="preserve">Výstava </w:t>
      </w:r>
      <w:proofErr w:type="spellStart"/>
      <w:r w:rsidRPr="001D5313">
        <w:t>fotoobrazů</w:t>
      </w:r>
      <w:proofErr w:type="spellEnd"/>
      <w:r w:rsidRPr="001D5313">
        <w:t xml:space="preserve"> regionálního fotografa Petra Smejkala především s přírodní tématikou, konaná v části prostor bývalé zámecké kuchyně (vstup volný z II. nádvoří).</w:t>
      </w:r>
      <w:r>
        <w:t xml:space="preserve"> </w:t>
      </w:r>
      <w:r w:rsidRPr="001D5313">
        <w:t>Možnost zakoupení vystavovaného obrazu. (Výtěžek poputuje do dětských domovů.)</w:t>
      </w:r>
      <w:r>
        <w:t xml:space="preserve"> (</w:t>
      </w:r>
      <w:hyperlink r:id="rId74" w:history="1">
        <w:r w:rsidRPr="00EF02D2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F30B36" w:rsidRPr="00F30B36" w:rsidRDefault="00F30B36" w:rsidP="00F30B36">
      <w:pPr>
        <w:pStyle w:val="akcetext"/>
      </w:pPr>
      <w:r w:rsidRPr="00F30B36">
        <w:t xml:space="preserve">1. 7. – 31. 8.: státní zámek </w:t>
      </w:r>
      <w:r w:rsidRPr="00F30B36">
        <w:rPr>
          <w:b/>
        </w:rPr>
        <w:t>Opočno – Erbovní bestie.</w:t>
      </w:r>
      <w:r w:rsidRPr="00F30B36">
        <w:t xml:space="preserve"> </w:t>
      </w:r>
      <w:r w:rsidRPr="00F30B36">
        <w:rPr>
          <w:rStyle w:val="Siln"/>
          <w:b w:val="0"/>
          <w:bCs/>
        </w:rPr>
        <w:t xml:space="preserve">Unikátní výstava nadpřirozených bytostí z </w:t>
      </w:r>
      <w:r w:rsidRPr="00F30B36">
        <w:rPr>
          <w:rStyle w:val="Siln"/>
          <w:b w:val="0"/>
          <w:bCs/>
        </w:rPr>
        <w:lastRenderedPageBreak/>
        <w:t>erbů evropské šlechty v životní velikosti.</w:t>
      </w:r>
      <w:r>
        <w:rPr>
          <w:rStyle w:val="Siln"/>
          <w:b w:val="0"/>
          <w:bCs/>
        </w:rPr>
        <w:t xml:space="preserve"> </w:t>
      </w:r>
      <w:r w:rsidRPr="00F30B36">
        <w:t xml:space="preserve">Víte, jak vypadá třeba takový kentaur, </w:t>
      </w:r>
      <w:proofErr w:type="spellStart"/>
      <w:r w:rsidRPr="00F30B36">
        <w:t>pegas</w:t>
      </w:r>
      <w:proofErr w:type="spellEnd"/>
      <w:r w:rsidRPr="00F30B36">
        <w:t>, bazilišek či mořská panna? Pokud máte pochybnosti, navštivte prostory zámecké hladomorny. Edukativní výstava pro dětského i dospělého návštěvníka. Během prohlídky (bez průvodce) se můžete zabavit křížovkou a se správně vyluštěnou tajenkou se zastavit na pokladně zámku pro malou odměnu. Jednotná cena: 60,- Kč</w:t>
      </w:r>
      <w:r>
        <w:t>. (</w:t>
      </w:r>
      <w:hyperlink r:id="rId75" w:history="1">
        <w:r w:rsidRPr="00EF02D2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F30B36" w:rsidRPr="00F30B36" w:rsidRDefault="00F30B36" w:rsidP="00F30B36">
      <w:pPr>
        <w:pStyle w:val="akcetext"/>
      </w:pPr>
      <w:r w:rsidRPr="00F30B36">
        <w:t xml:space="preserve">1. 7. – 31. 8.: státní zámek </w:t>
      </w:r>
      <w:r w:rsidRPr="00F30B36">
        <w:rPr>
          <w:b/>
        </w:rPr>
        <w:t>Opočno – Památky a jejich osudy – Rychnovsko – výstava fotografií.</w:t>
      </w:r>
      <w:r>
        <w:t xml:space="preserve"> </w:t>
      </w:r>
      <w:r w:rsidRPr="00F30B36">
        <w:t>Výstava fotografií členů královéhradeckého Fotoklubu Omega, kterou připravili ve spolupráci s Muzeem Orlických hor v Rychnově nad Kněžnou a Společností ochránců památek ve východních Čechách, se věnuje památkovým objektům rychnovského okresu, příběhům jejich historie a příkladům citlivého přístupu k obnově s cílem uchovat dochované hodnoty budoucím generacím. Výstava nemá ambice beze zbytku zmapovat stav památek daného regionu. Spíš chce upozornit a podnítit k zamyšlení. Navíc propojení oka památkářova (výběr lokality) s uměleckým vnímáním fotografa vede k zajímavým výsledkům. Snímky tak nejsou pouhým záznamem reality.</w:t>
      </w:r>
      <w:r>
        <w:t xml:space="preserve"> (</w:t>
      </w:r>
      <w:hyperlink r:id="rId76" w:history="1">
        <w:r w:rsidRPr="00EF02D2">
          <w:rPr>
            <w:rStyle w:val="Hypertextovodkaz"/>
          </w:rPr>
          <w:t>www.zamek-opocno.cz</w:t>
        </w:r>
      </w:hyperlink>
      <w:r>
        <w:rPr>
          <w:rStyle w:val="Hypertextovodkaz"/>
        </w:rPr>
        <w:t>)</w:t>
      </w:r>
    </w:p>
    <w:p w:rsidR="00D82937" w:rsidRDefault="00D82937" w:rsidP="00880D15">
      <w:pPr>
        <w:pStyle w:val="akcetext"/>
        <w:numPr>
          <w:ilvl w:val="0"/>
          <w:numId w:val="0"/>
        </w:numPr>
      </w:pPr>
    </w:p>
    <w:p w:rsidR="00D82937" w:rsidRPr="004261DF" w:rsidRDefault="00D82937" w:rsidP="00D82937">
      <w:pPr>
        <w:pStyle w:val="Nadpis1"/>
        <w:ind w:left="369"/>
      </w:pPr>
      <w:r w:rsidRPr="004261DF">
        <w:t>Státní zámek Ratibořice</w:t>
      </w:r>
    </w:p>
    <w:p w:rsidR="00D82937" w:rsidRPr="004261DF" w:rsidRDefault="00DB5D93" w:rsidP="00D82937">
      <w:pPr>
        <w:spacing w:line="276" w:lineRule="auto"/>
        <w:ind w:left="-63"/>
        <w:rPr>
          <w:rFonts w:cs="Times New Roman"/>
        </w:rPr>
      </w:pPr>
      <w:hyperlink r:id="rId77" w:history="1">
        <w:r w:rsidR="00D82937" w:rsidRPr="003E38C5">
          <w:rPr>
            <w:rStyle w:val="Hypertextovodkaz"/>
            <w:rFonts w:cs="Times New Roman"/>
          </w:rPr>
          <w:t>www.zamek-ratiborice.cz</w:t>
        </w:r>
      </w:hyperlink>
    </w:p>
    <w:p w:rsidR="00D82937" w:rsidRPr="004261DF" w:rsidRDefault="00DB5D93" w:rsidP="00D82937">
      <w:pPr>
        <w:spacing w:line="276" w:lineRule="auto"/>
        <w:rPr>
          <w:rFonts w:cs="Times New Roman"/>
        </w:rPr>
      </w:pPr>
      <w:hyperlink r:id="rId78" w:history="1">
        <w:r w:rsidR="00D82937" w:rsidRPr="003E38C5">
          <w:rPr>
            <w:rStyle w:val="Hypertextovodkaz"/>
            <w:rFonts w:cs="Times New Roman"/>
          </w:rPr>
          <w:t>www.facebook.com/ratiborice.zamek</w:t>
        </w:r>
      </w:hyperlink>
    </w:p>
    <w:p w:rsidR="00D82937" w:rsidRDefault="00DB5D93" w:rsidP="00D82937">
      <w:pPr>
        <w:spacing w:line="276" w:lineRule="auto"/>
        <w:rPr>
          <w:rFonts w:cs="Times New Roman"/>
        </w:rPr>
      </w:pPr>
      <w:hyperlink r:id="rId79" w:history="1">
        <w:r w:rsidR="00D82937" w:rsidRPr="003E38C5">
          <w:rPr>
            <w:rStyle w:val="Hypertextovodkaz"/>
            <w:rFonts w:cs="Times New Roman"/>
          </w:rPr>
          <w:t>www.instagram.com/ratiborice.zamek</w:t>
        </w:r>
      </w:hyperlink>
    </w:p>
    <w:p w:rsidR="00D82937" w:rsidRDefault="00D82937" w:rsidP="00D82937">
      <w:pPr>
        <w:spacing w:line="276" w:lineRule="auto"/>
        <w:rPr>
          <w:rStyle w:val="Hypertextovodkaz"/>
          <w:rFonts w:cs="Times New Roman"/>
        </w:rPr>
      </w:pPr>
    </w:p>
    <w:p w:rsidR="00D82937" w:rsidRDefault="00D82937" w:rsidP="00D82937">
      <w:pPr>
        <w:spacing w:line="276" w:lineRule="auto"/>
        <w:rPr>
          <w:rStyle w:val="Hypertextovodkaz"/>
          <w:rFonts w:cs="Times New Roman"/>
          <w:b/>
          <w:i/>
          <w:color w:val="auto"/>
          <w:u w:val="none"/>
        </w:rPr>
      </w:pPr>
      <w:r w:rsidRPr="00664816">
        <w:rPr>
          <w:rStyle w:val="Hypertextovodkaz"/>
          <w:rFonts w:cs="Times New Roman"/>
          <w:b/>
          <w:i/>
          <w:color w:val="auto"/>
          <w:u w:val="none"/>
        </w:rPr>
        <w:t>Akce na zámku Ratibořice:</w:t>
      </w:r>
    </w:p>
    <w:p w:rsidR="00F24304" w:rsidRPr="00F24304" w:rsidRDefault="00F24304" w:rsidP="00F24304">
      <w:pPr>
        <w:pStyle w:val="akcetext"/>
        <w:rPr>
          <w:rStyle w:val="Hypertextovodkaz"/>
          <w:color w:val="auto"/>
          <w:u w:val="none"/>
        </w:rPr>
      </w:pPr>
      <w:bookmarkStart w:id="0" w:name="_Hlk98784833"/>
      <w:bookmarkStart w:id="1" w:name="_Hlk98931247"/>
      <w:r w:rsidRPr="00F24304">
        <w:rPr>
          <w:rStyle w:val="Hypertextovodkaz"/>
          <w:color w:val="auto"/>
          <w:u w:val="none"/>
        </w:rPr>
        <w:t>15.</w:t>
      </w:r>
      <w:r w:rsidRPr="00BC7122">
        <w:t>–</w:t>
      </w:r>
      <w:r w:rsidRPr="00F24304">
        <w:rPr>
          <w:rStyle w:val="Hypertextovodkaz"/>
          <w:color w:val="auto"/>
          <w:u w:val="none"/>
        </w:rPr>
        <w:t xml:space="preserve">18. 4.: státní zámek </w:t>
      </w:r>
      <w:r w:rsidRPr="00F24304">
        <w:rPr>
          <w:b/>
        </w:rPr>
        <w:t>Ratibořice – Keramika ve sklepení aneb Srdeční záležitost.</w:t>
      </w:r>
      <w:r w:rsidRPr="00F24304">
        <w:t xml:space="preserve"> </w:t>
      </w:r>
      <w:r w:rsidRPr="00F24304">
        <w:rPr>
          <w:rStyle w:val="Siln"/>
          <w:b w:val="0"/>
          <w:bCs/>
        </w:rPr>
        <w:t xml:space="preserve">V čase Velikonoc, v počátku návštěvnické sezóny 2022, vás srdečně zveme k návštěvě čtrnáctého ročníku výstavy užitkové a dekorativní keramiky. </w:t>
      </w:r>
      <w:r w:rsidRPr="00F24304">
        <w:t xml:space="preserve">Hrnčířka Petra Bláhová a módní návrhářka Kateřina Hornychová </w:t>
      </w:r>
      <w:proofErr w:type="spellStart"/>
      <w:r w:rsidRPr="00F24304">
        <w:t>Baliharová</w:t>
      </w:r>
      <w:proofErr w:type="spellEnd"/>
      <w:r w:rsidRPr="00F24304">
        <w:t xml:space="preserve"> představí letos nejen svou vlastní tvorbu, ale také výrobky svých </w:t>
      </w:r>
      <w:bookmarkStart w:id="2" w:name="_GoBack"/>
      <w:bookmarkEnd w:id="2"/>
      <w:r w:rsidRPr="00F24304">
        <w:t>oblíbených výtvarníků a řemeslníků. Výstava keramiky bude doplněná nevšedními květinovými dekoracemi a koná se tradičně v běžně nepřístupných prostorách barokních zámeckých sklepů.</w:t>
      </w:r>
      <w:r>
        <w:t xml:space="preserve"> </w:t>
      </w:r>
      <w:r>
        <w:rPr>
          <w:rStyle w:val="Hypertextovodkaz"/>
          <w:color w:val="auto"/>
          <w:u w:val="none"/>
        </w:rPr>
        <w:t>(</w:t>
      </w:r>
      <w:hyperlink r:id="rId80" w:history="1">
        <w:r w:rsidRPr="003F1A15">
          <w:rPr>
            <w:rStyle w:val="Hypertextovodkaz"/>
          </w:rPr>
          <w:t>www.zamek-ratiborice.cz</w:t>
        </w:r>
      </w:hyperlink>
      <w:r>
        <w:rPr>
          <w:rStyle w:val="Hypertextovodkaz"/>
        </w:rPr>
        <w:t>)</w:t>
      </w:r>
    </w:p>
    <w:bookmarkEnd w:id="1"/>
    <w:p w:rsidR="001D0231" w:rsidRPr="00AE0C88" w:rsidRDefault="001D0231" w:rsidP="00AE0C88">
      <w:pPr>
        <w:pStyle w:val="akcetex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16.</w:t>
      </w:r>
      <w:r w:rsidR="00880D15" w:rsidRPr="00BC7122">
        <w:t>–</w:t>
      </w:r>
      <w:r>
        <w:rPr>
          <w:rStyle w:val="Hypertextovodkaz"/>
          <w:color w:val="auto"/>
          <w:u w:val="none"/>
        </w:rPr>
        <w:t xml:space="preserve">18. 4.: státní zámek </w:t>
      </w:r>
      <w:r w:rsidRPr="001D0231">
        <w:rPr>
          <w:rStyle w:val="Hypertextovodkaz"/>
          <w:b/>
          <w:color w:val="auto"/>
          <w:u w:val="none"/>
        </w:rPr>
        <w:t>Ratibořice</w:t>
      </w:r>
      <w:r>
        <w:rPr>
          <w:rStyle w:val="Hypertextovodkaz"/>
          <w:b/>
          <w:color w:val="auto"/>
          <w:u w:val="none"/>
        </w:rPr>
        <w:t xml:space="preserve"> – Staré bělidlo bude otevřeno o Velikonocích. </w:t>
      </w:r>
      <w:r w:rsidRPr="001D0231">
        <w:rPr>
          <w:rStyle w:val="Hypertextovodkaz"/>
          <w:color w:val="auto"/>
          <w:u w:val="none"/>
        </w:rPr>
        <w:t>Přijďte oslavit svátky jara do Babiččina údolí.</w:t>
      </w:r>
      <w:r w:rsidR="00AE0C88">
        <w:rPr>
          <w:rStyle w:val="Hypertextovodkaz"/>
          <w:color w:val="auto"/>
          <w:u w:val="none"/>
        </w:rPr>
        <w:t xml:space="preserve"> (</w:t>
      </w:r>
      <w:hyperlink r:id="rId81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</w:p>
    <w:p w:rsidR="001D0231" w:rsidRPr="001D0231" w:rsidRDefault="001D0231" w:rsidP="00737838">
      <w:pPr>
        <w:pStyle w:val="akcetext"/>
        <w:rPr>
          <w:rStyle w:val="Hypertextovodkaz"/>
          <w:color w:val="auto"/>
          <w:u w:val="none"/>
        </w:rPr>
      </w:pPr>
      <w:bookmarkStart w:id="3" w:name="_Hlk98784886"/>
      <w:bookmarkEnd w:id="0"/>
      <w:r>
        <w:rPr>
          <w:rStyle w:val="Hypertextovodkaz"/>
          <w:color w:val="auto"/>
          <w:u w:val="none"/>
        </w:rPr>
        <w:t xml:space="preserve">30. 4.: státní zámek </w:t>
      </w:r>
      <w:r w:rsidRPr="001D0231">
        <w:rPr>
          <w:rStyle w:val="Hypertextovodkaz"/>
          <w:b/>
          <w:color w:val="auto"/>
          <w:u w:val="none"/>
        </w:rPr>
        <w:t>Ratibořice</w:t>
      </w:r>
      <w:r>
        <w:rPr>
          <w:rStyle w:val="Hypertextovodkaz"/>
          <w:b/>
          <w:color w:val="auto"/>
          <w:u w:val="none"/>
        </w:rPr>
        <w:t xml:space="preserve"> – Staré bělidlo bude otevřeno mimořádně také v sobotu.</w:t>
      </w:r>
      <w:r w:rsidR="00AE0C88">
        <w:rPr>
          <w:rStyle w:val="Hypertextovodkaz"/>
          <w:b/>
          <w:color w:val="auto"/>
          <w:u w:val="none"/>
        </w:rPr>
        <w:t xml:space="preserve"> </w:t>
      </w:r>
      <w:r w:rsidR="00AE0C88">
        <w:rPr>
          <w:rStyle w:val="Hypertextovodkaz"/>
          <w:color w:val="auto"/>
          <w:u w:val="none"/>
        </w:rPr>
        <w:t>(</w:t>
      </w:r>
      <w:hyperlink r:id="rId82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</w:p>
    <w:p w:rsidR="00F30B36" w:rsidRPr="001D0231" w:rsidRDefault="00737838" w:rsidP="00737838">
      <w:pPr>
        <w:pStyle w:val="akcetext"/>
        <w:rPr>
          <w:rStyle w:val="Hypertextovodkaz"/>
          <w:color w:val="auto"/>
          <w:u w:val="none"/>
        </w:rPr>
      </w:pPr>
      <w:bookmarkStart w:id="4" w:name="_Hlk98784919"/>
      <w:bookmarkEnd w:id="3"/>
      <w:r>
        <w:rPr>
          <w:rStyle w:val="Hypertextovodkaz"/>
          <w:color w:val="auto"/>
          <w:u w:val="none"/>
        </w:rPr>
        <w:t xml:space="preserve">4. 7.: státní zámek </w:t>
      </w:r>
      <w:r w:rsidRPr="001D0231">
        <w:rPr>
          <w:rStyle w:val="Hypertextovodkaz"/>
          <w:b/>
          <w:color w:val="auto"/>
          <w:u w:val="none"/>
        </w:rPr>
        <w:t xml:space="preserve">Ratibořice – </w:t>
      </w:r>
      <w:proofErr w:type="spellStart"/>
      <w:r w:rsidRPr="001D0231">
        <w:rPr>
          <w:rStyle w:val="Hypertextovodkaz"/>
          <w:b/>
          <w:color w:val="auto"/>
          <w:u w:val="none"/>
        </w:rPr>
        <w:t>Rudrův</w:t>
      </w:r>
      <w:proofErr w:type="spellEnd"/>
      <w:r w:rsidRPr="001D0231">
        <w:rPr>
          <w:rStyle w:val="Hypertextovodkaz"/>
          <w:b/>
          <w:color w:val="auto"/>
          <w:u w:val="none"/>
        </w:rPr>
        <w:t xml:space="preserve"> mlýn bude mimořádně otevřen i v pondělí.</w:t>
      </w:r>
      <w:r w:rsidR="00AE0C88">
        <w:rPr>
          <w:rStyle w:val="Hypertextovodkaz"/>
          <w:b/>
          <w:color w:val="auto"/>
          <w:u w:val="none"/>
        </w:rPr>
        <w:t xml:space="preserve"> </w:t>
      </w:r>
      <w:r w:rsidR="00AE0C88">
        <w:rPr>
          <w:rStyle w:val="Hypertextovodkaz"/>
          <w:color w:val="auto"/>
          <w:u w:val="none"/>
        </w:rPr>
        <w:t>(</w:t>
      </w:r>
      <w:hyperlink r:id="rId83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</w:p>
    <w:p w:rsidR="001D0231" w:rsidRPr="001D0231" w:rsidRDefault="001D0231" w:rsidP="00737838">
      <w:pPr>
        <w:pStyle w:val="akcetext"/>
        <w:rPr>
          <w:rStyle w:val="Hypertextovodkaz"/>
          <w:color w:val="auto"/>
          <w:u w:val="none"/>
        </w:rPr>
      </w:pPr>
      <w:bookmarkStart w:id="5" w:name="_Hlk98784945"/>
      <w:bookmarkEnd w:id="4"/>
      <w:r>
        <w:rPr>
          <w:rStyle w:val="Hypertextovodkaz"/>
          <w:color w:val="auto"/>
          <w:u w:val="none"/>
        </w:rPr>
        <w:t xml:space="preserve">28. 9.: státní zámek </w:t>
      </w:r>
      <w:r w:rsidRPr="001D0231">
        <w:rPr>
          <w:rStyle w:val="Hypertextovodkaz"/>
          <w:b/>
          <w:color w:val="auto"/>
          <w:u w:val="none"/>
        </w:rPr>
        <w:t>Ratibořice</w:t>
      </w:r>
      <w:r>
        <w:rPr>
          <w:rStyle w:val="Hypertextovodkaz"/>
          <w:b/>
          <w:color w:val="auto"/>
          <w:u w:val="none"/>
        </w:rPr>
        <w:t xml:space="preserve"> – Mimořádně zpřístupněn vodní mandl v Ratibořicích.</w:t>
      </w:r>
      <w:r w:rsidR="00AE0C88">
        <w:rPr>
          <w:rStyle w:val="Hypertextovodkaz"/>
          <w:b/>
          <w:color w:val="auto"/>
          <w:u w:val="none"/>
        </w:rPr>
        <w:t xml:space="preserve"> </w:t>
      </w:r>
      <w:r w:rsidR="00AE0C88">
        <w:rPr>
          <w:rStyle w:val="Hypertextovodkaz"/>
          <w:color w:val="auto"/>
          <w:u w:val="none"/>
        </w:rPr>
        <w:lastRenderedPageBreak/>
        <w:t>(</w:t>
      </w:r>
      <w:hyperlink r:id="rId84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</w:p>
    <w:p w:rsidR="001D0231" w:rsidRPr="001D0231" w:rsidRDefault="001D0231" w:rsidP="001D0231">
      <w:pPr>
        <w:pStyle w:val="akcetext"/>
        <w:rPr>
          <w:rStyle w:val="Hypertextovodkaz"/>
          <w:color w:val="auto"/>
          <w:u w:val="none"/>
        </w:rPr>
      </w:pPr>
      <w:bookmarkStart w:id="6" w:name="_Hlk98784968"/>
      <w:bookmarkEnd w:id="5"/>
      <w:r>
        <w:rPr>
          <w:rStyle w:val="Hypertextovodkaz"/>
          <w:color w:val="auto"/>
          <w:u w:val="none"/>
        </w:rPr>
        <w:t xml:space="preserve">28. 10.: státní zámek </w:t>
      </w:r>
      <w:r w:rsidRPr="001D0231">
        <w:rPr>
          <w:rStyle w:val="Hypertextovodkaz"/>
          <w:b/>
          <w:color w:val="auto"/>
          <w:u w:val="none"/>
        </w:rPr>
        <w:t>Ratibořice</w:t>
      </w:r>
      <w:r>
        <w:rPr>
          <w:rStyle w:val="Hypertextovodkaz"/>
          <w:b/>
          <w:color w:val="auto"/>
          <w:u w:val="none"/>
        </w:rPr>
        <w:t xml:space="preserve"> – Mimořádně zpřístupněn vodní mandl v Ratibořicích.</w:t>
      </w:r>
      <w:r w:rsidR="00AE0C88">
        <w:rPr>
          <w:rStyle w:val="Hypertextovodkaz"/>
          <w:b/>
          <w:color w:val="auto"/>
          <w:u w:val="none"/>
        </w:rPr>
        <w:t xml:space="preserve"> </w:t>
      </w:r>
      <w:r w:rsidR="00AE0C88">
        <w:rPr>
          <w:rStyle w:val="Hypertextovodkaz"/>
          <w:color w:val="auto"/>
          <w:u w:val="none"/>
        </w:rPr>
        <w:t>(</w:t>
      </w:r>
      <w:hyperlink r:id="rId85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</w:p>
    <w:p w:rsidR="00D82937" w:rsidRPr="00880D15" w:rsidRDefault="001D0231" w:rsidP="00880D15">
      <w:pPr>
        <w:pStyle w:val="akcetext"/>
      </w:pPr>
      <w:r>
        <w:rPr>
          <w:rStyle w:val="Hypertextovodkaz"/>
          <w:color w:val="auto"/>
          <w:u w:val="none"/>
        </w:rPr>
        <w:t>28.</w:t>
      </w:r>
      <w:r w:rsidR="00880D15" w:rsidRPr="00BC7122">
        <w:t>–</w:t>
      </w:r>
      <w:r>
        <w:rPr>
          <w:rStyle w:val="Hypertextovodkaz"/>
          <w:color w:val="auto"/>
          <w:u w:val="none"/>
        </w:rPr>
        <w:t xml:space="preserve">30.10.: státní zámek </w:t>
      </w:r>
      <w:r w:rsidRPr="001D0231">
        <w:rPr>
          <w:rStyle w:val="Hypertextovodkaz"/>
          <w:b/>
          <w:color w:val="auto"/>
          <w:u w:val="none"/>
        </w:rPr>
        <w:t>Ratibořice</w:t>
      </w:r>
      <w:r>
        <w:rPr>
          <w:rStyle w:val="Hypertextovodkaz"/>
          <w:b/>
          <w:color w:val="auto"/>
          <w:u w:val="none"/>
        </w:rPr>
        <w:t xml:space="preserve"> – Mimořádné otevření Starého bělidla.</w:t>
      </w:r>
      <w:r w:rsidR="00AE0C88">
        <w:rPr>
          <w:rStyle w:val="Hypertextovodkaz"/>
          <w:b/>
          <w:color w:val="auto"/>
          <w:u w:val="none"/>
        </w:rPr>
        <w:t xml:space="preserve"> </w:t>
      </w:r>
      <w:r w:rsidR="00AE0C88">
        <w:rPr>
          <w:rStyle w:val="Hypertextovodkaz"/>
          <w:color w:val="auto"/>
          <w:u w:val="none"/>
        </w:rPr>
        <w:t>(</w:t>
      </w:r>
      <w:hyperlink r:id="rId86" w:history="1">
        <w:r w:rsidR="00AE0C88" w:rsidRPr="003F1A15">
          <w:rPr>
            <w:rStyle w:val="Hypertextovodkaz"/>
          </w:rPr>
          <w:t>www.zamek-ratiborice.cz</w:t>
        </w:r>
      </w:hyperlink>
      <w:r w:rsidR="00AE0C88">
        <w:rPr>
          <w:rStyle w:val="Hypertextovodkaz"/>
        </w:rPr>
        <w:t>)</w:t>
      </w:r>
      <w:bookmarkEnd w:id="6"/>
    </w:p>
    <w:sectPr w:rsidR="00D82937" w:rsidRPr="00880D15" w:rsidSect="0034509E">
      <w:headerReference w:type="default" r:id="rId87"/>
      <w:footerReference w:type="default" r:id="rId8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93" w:rsidRDefault="00DB5D93" w:rsidP="00B72E16">
      <w:r>
        <w:separator/>
      </w:r>
    </w:p>
  </w:endnote>
  <w:endnote w:type="continuationSeparator" w:id="0">
    <w:p w:rsidR="00DB5D93" w:rsidRDefault="00DB5D93" w:rsidP="00B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17196"/>
      <w:docPartObj>
        <w:docPartGallery w:val="Page Numbers (Bottom of Page)"/>
        <w:docPartUnique/>
      </w:docPartObj>
    </w:sdtPr>
    <w:sdtEndPr/>
    <w:sdtContent>
      <w:p w:rsidR="00937F14" w:rsidRDefault="00937F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7F14" w:rsidRDefault="00937F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93" w:rsidRDefault="00DB5D93" w:rsidP="00B72E16">
      <w:r>
        <w:separator/>
      </w:r>
    </w:p>
  </w:footnote>
  <w:footnote w:type="continuationSeparator" w:id="0">
    <w:p w:rsidR="00DB5D93" w:rsidRDefault="00DB5D93" w:rsidP="00B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CA" w:rsidRDefault="00F670CA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637FD5E0" wp14:editId="3A3CDECC">
          <wp:simplePos x="0" y="0"/>
          <wp:positionH relativeFrom="column">
            <wp:posOffset>76200</wp:posOffset>
          </wp:positionH>
          <wp:positionV relativeFrom="paragraph">
            <wp:posOffset>-288925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0CA" w:rsidRDefault="00F670CA">
    <w:pPr>
      <w:pStyle w:val="Zhlav"/>
    </w:pPr>
  </w:p>
  <w:p w:rsidR="00F670CA" w:rsidRDefault="00F67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290FD3"/>
    <w:multiLevelType w:val="hybridMultilevel"/>
    <w:tmpl w:val="64463326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05E0D"/>
    <w:multiLevelType w:val="hybridMultilevel"/>
    <w:tmpl w:val="C802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8B7"/>
    <w:multiLevelType w:val="hybridMultilevel"/>
    <w:tmpl w:val="14206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23D6"/>
    <w:multiLevelType w:val="hybridMultilevel"/>
    <w:tmpl w:val="36081DB0"/>
    <w:lvl w:ilvl="0" w:tplc="3C16A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35CB"/>
    <w:multiLevelType w:val="hybridMultilevel"/>
    <w:tmpl w:val="4822A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2E8"/>
    <w:multiLevelType w:val="hybridMultilevel"/>
    <w:tmpl w:val="E0DCF4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C40112"/>
    <w:multiLevelType w:val="multilevel"/>
    <w:tmpl w:val="69AA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4087"/>
    <w:multiLevelType w:val="hybridMultilevel"/>
    <w:tmpl w:val="60E0DC3A"/>
    <w:lvl w:ilvl="0" w:tplc="161E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B5208"/>
    <w:multiLevelType w:val="hybridMultilevel"/>
    <w:tmpl w:val="ECF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63CC4"/>
    <w:multiLevelType w:val="multilevel"/>
    <w:tmpl w:val="C94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B1218B"/>
    <w:multiLevelType w:val="multilevel"/>
    <w:tmpl w:val="2BB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54A7"/>
    <w:multiLevelType w:val="hybridMultilevel"/>
    <w:tmpl w:val="DC4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8008D"/>
    <w:multiLevelType w:val="hybridMultilevel"/>
    <w:tmpl w:val="C496404A"/>
    <w:lvl w:ilvl="0" w:tplc="E642F19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C6482C"/>
    <w:multiLevelType w:val="hybridMultilevel"/>
    <w:tmpl w:val="B014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2513B"/>
    <w:multiLevelType w:val="hybridMultilevel"/>
    <w:tmpl w:val="F7983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690C55"/>
    <w:multiLevelType w:val="hybridMultilevel"/>
    <w:tmpl w:val="081452FA"/>
    <w:lvl w:ilvl="0" w:tplc="9EEA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0660E"/>
    <w:multiLevelType w:val="hybridMultilevel"/>
    <w:tmpl w:val="3F005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156C"/>
    <w:multiLevelType w:val="hybridMultilevel"/>
    <w:tmpl w:val="2B047E30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51EA38E4"/>
    <w:multiLevelType w:val="hybridMultilevel"/>
    <w:tmpl w:val="92FC6B06"/>
    <w:lvl w:ilvl="0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536F046F"/>
    <w:multiLevelType w:val="hybridMultilevel"/>
    <w:tmpl w:val="B1E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B0430"/>
    <w:multiLevelType w:val="hybridMultilevel"/>
    <w:tmpl w:val="7C5EAD8A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75A31"/>
    <w:multiLevelType w:val="multilevel"/>
    <w:tmpl w:val="AE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274DA0"/>
    <w:multiLevelType w:val="multilevel"/>
    <w:tmpl w:val="77C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280A80"/>
    <w:multiLevelType w:val="hybridMultilevel"/>
    <w:tmpl w:val="0BF88074"/>
    <w:lvl w:ilvl="0" w:tplc="6E92625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7C41366"/>
    <w:multiLevelType w:val="hybridMultilevel"/>
    <w:tmpl w:val="A2E2593A"/>
    <w:lvl w:ilvl="0" w:tplc="8760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33B12"/>
    <w:multiLevelType w:val="hybridMultilevel"/>
    <w:tmpl w:val="84B0E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F54FA"/>
    <w:multiLevelType w:val="hybridMultilevel"/>
    <w:tmpl w:val="54F4A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14C12"/>
    <w:multiLevelType w:val="multilevel"/>
    <w:tmpl w:val="090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6"/>
  </w:num>
  <w:num w:numId="11">
    <w:abstractNumId w:val="9"/>
  </w:num>
  <w:num w:numId="12">
    <w:abstractNumId w:val="31"/>
  </w:num>
  <w:num w:numId="13">
    <w:abstractNumId w:val="24"/>
  </w:num>
  <w:num w:numId="14">
    <w:abstractNumId w:val="34"/>
  </w:num>
  <w:num w:numId="15">
    <w:abstractNumId w:val="11"/>
  </w:num>
  <w:num w:numId="16">
    <w:abstractNumId w:val="8"/>
  </w:num>
  <w:num w:numId="17">
    <w:abstractNumId w:val="21"/>
  </w:num>
  <w:num w:numId="18">
    <w:abstractNumId w:val="39"/>
  </w:num>
  <w:num w:numId="19">
    <w:abstractNumId w:val="35"/>
  </w:num>
  <w:num w:numId="20">
    <w:abstractNumId w:val="16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12"/>
  </w:num>
  <w:num w:numId="26">
    <w:abstractNumId w:val="27"/>
  </w:num>
  <w:num w:numId="27">
    <w:abstractNumId w:val="15"/>
  </w:num>
  <w:num w:numId="28">
    <w:abstractNumId w:val="20"/>
  </w:num>
  <w:num w:numId="29">
    <w:abstractNumId w:val="30"/>
  </w:num>
  <w:num w:numId="30">
    <w:abstractNumId w:val="38"/>
  </w:num>
  <w:num w:numId="31">
    <w:abstractNumId w:val="22"/>
  </w:num>
  <w:num w:numId="32">
    <w:abstractNumId w:val="17"/>
  </w:num>
  <w:num w:numId="33">
    <w:abstractNumId w:val="37"/>
  </w:num>
  <w:num w:numId="34">
    <w:abstractNumId w:val="29"/>
  </w:num>
  <w:num w:numId="35">
    <w:abstractNumId w:val="25"/>
  </w:num>
  <w:num w:numId="36">
    <w:abstractNumId w:val="13"/>
  </w:num>
  <w:num w:numId="37">
    <w:abstractNumId w:val="40"/>
  </w:num>
  <w:num w:numId="38">
    <w:abstractNumId w:val="26"/>
  </w:num>
  <w:num w:numId="39">
    <w:abstractNumId w:val="15"/>
  </w:num>
  <w:num w:numId="40">
    <w:abstractNumId w:val="40"/>
  </w:num>
  <w:num w:numId="41">
    <w:abstractNumId w:val="19"/>
  </w:num>
  <w:num w:numId="42">
    <w:abstractNumId w:val="32"/>
  </w:num>
  <w:num w:numId="43">
    <w:abstractNumId w:val="23"/>
  </w:num>
  <w:num w:numId="44">
    <w:abstractNumId w:val="1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D0"/>
    <w:rsid w:val="00000F15"/>
    <w:rsid w:val="000033F2"/>
    <w:rsid w:val="0000771E"/>
    <w:rsid w:val="000107E5"/>
    <w:rsid w:val="00010875"/>
    <w:rsid w:val="00011DE7"/>
    <w:rsid w:val="0001212F"/>
    <w:rsid w:val="0001673A"/>
    <w:rsid w:val="00016DD7"/>
    <w:rsid w:val="0002056C"/>
    <w:rsid w:val="000246A9"/>
    <w:rsid w:val="00024A86"/>
    <w:rsid w:val="00030A2E"/>
    <w:rsid w:val="000340DA"/>
    <w:rsid w:val="00044435"/>
    <w:rsid w:val="00045473"/>
    <w:rsid w:val="00056763"/>
    <w:rsid w:val="00061329"/>
    <w:rsid w:val="00061752"/>
    <w:rsid w:val="000649D0"/>
    <w:rsid w:val="000677A5"/>
    <w:rsid w:val="000707E9"/>
    <w:rsid w:val="000708A0"/>
    <w:rsid w:val="000714B7"/>
    <w:rsid w:val="00076615"/>
    <w:rsid w:val="0008220D"/>
    <w:rsid w:val="000876FC"/>
    <w:rsid w:val="00094608"/>
    <w:rsid w:val="0009571C"/>
    <w:rsid w:val="000A47AF"/>
    <w:rsid w:val="000A7861"/>
    <w:rsid w:val="000B5543"/>
    <w:rsid w:val="000C297C"/>
    <w:rsid w:val="000C2FB1"/>
    <w:rsid w:val="000C6D08"/>
    <w:rsid w:val="000D2939"/>
    <w:rsid w:val="000D3D42"/>
    <w:rsid w:val="000D4635"/>
    <w:rsid w:val="000D6446"/>
    <w:rsid w:val="000D6863"/>
    <w:rsid w:val="000E0F17"/>
    <w:rsid w:val="000E33B9"/>
    <w:rsid w:val="000F0AB3"/>
    <w:rsid w:val="000F1526"/>
    <w:rsid w:val="000F29B3"/>
    <w:rsid w:val="000F5868"/>
    <w:rsid w:val="00103A60"/>
    <w:rsid w:val="0010553F"/>
    <w:rsid w:val="00107EDA"/>
    <w:rsid w:val="00111FC8"/>
    <w:rsid w:val="00112139"/>
    <w:rsid w:val="00116AD6"/>
    <w:rsid w:val="001176F9"/>
    <w:rsid w:val="00117792"/>
    <w:rsid w:val="00117AC0"/>
    <w:rsid w:val="001228EE"/>
    <w:rsid w:val="0012341E"/>
    <w:rsid w:val="0012416F"/>
    <w:rsid w:val="00127B38"/>
    <w:rsid w:val="001316ED"/>
    <w:rsid w:val="00132FB8"/>
    <w:rsid w:val="001334DF"/>
    <w:rsid w:val="0014017F"/>
    <w:rsid w:val="0014241F"/>
    <w:rsid w:val="00142E49"/>
    <w:rsid w:val="0014470A"/>
    <w:rsid w:val="00144C14"/>
    <w:rsid w:val="00144E01"/>
    <w:rsid w:val="0014745B"/>
    <w:rsid w:val="00150189"/>
    <w:rsid w:val="001507AA"/>
    <w:rsid w:val="001508A3"/>
    <w:rsid w:val="00152C36"/>
    <w:rsid w:val="00152C43"/>
    <w:rsid w:val="00160E58"/>
    <w:rsid w:val="00163A79"/>
    <w:rsid w:val="001650AD"/>
    <w:rsid w:val="00166B20"/>
    <w:rsid w:val="00167782"/>
    <w:rsid w:val="001678FB"/>
    <w:rsid w:val="00167A1C"/>
    <w:rsid w:val="001709F7"/>
    <w:rsid w:val="001724DE"/>
    <w:rsid w:val="0017280F"/>
    <w:rsid w:val="00177377"/>
    <w:rsid w:val="001773EC"/>
    <w:rsid w:val="0018105F"/>
    <w:rsid w:val="001815D3"/>
    <w:rsid w:val="00182F80"/>
    <w:rsid w:val="0018328A"/>
    <w:rsid w:val="00183BF2"/>
    <w:rsid w:val="00184732"/>
    <w:rsid w:val="00185D1F"/>
    <w:rsid w:val="0019398E"/>
    <w:rsid w:val="00194674"/>
    <w:rsid w:val="00197A64"/>
    <w:rsid w:val="001A39BF"/>
    <w:rsid w:val="001B09A5"/>
    <w:rsid w:val="001D0231"/>
    <w:rsid w:val="001D0494"/>
    <w:rsid w:val="001D2377"/>
    <w:rsid w:val="001D2567"/>
    <w:rsid w:val="001D4CE0"/>
    <w:rsid w:val="001D5313"/>
    <w:rsid w:val="001E0E65"/>
    <w:rsid w:val="001E0F75"/>
    <w:rsid w:val="001E322D"/>
    <w:rsid w:val="001E6619"/>
    <w:rsid w:val="001F02C0"/>
    <w:rsid w:val="001F4B5F"/>
    <w:rsid w:val="001F7797"/>
    <w:rsid w:val="00201635"/>
    <w:rsid w:val="00204F7F"/>
    <w:rsid w:val="002159A4"/>
    <w:rsid w:val="00223DE4"/>
    <w:rsid w:val="0022681F"/>
    <w:rsid w:val="00227937"/>
    <w:rsid w:val="00232F8C"/>
    <w:rsid w:val="002336E6"/>
    <w:rsid w:val="00234F53"/>
    <w:rsid w:val="00235F29"/>
    <w:rsid w:val="0023710B"/>
    <w:rsid w:val="00244FDC"/>
    <w:rsid w:val="00246A6B"/>
    <w:rsid w:val="002518D4"/>
    <w:rsid w:val="00251BE3"/>
    <w:rsid w:val="002537CB"/>
    <w:rsid w:val="00257FF3"/>
    <w:rsid w:val="00260B70"/>
    <w:rsid w:val="00260BE4"/>
    <w:rsid w:val="00262BCC"/>
    <w:rsid w:val="00262C3D"/>
    <w:rsid w:val="00262F71"/>
    <w:rsid w:val="002652DA"/>
    <w:rsid w:val="00265CC2"/>
    <w:rsid w:val="00266327"/>
    <w:rsid w:val="002673FA"/>
    <w:rsid w:val="00273B55"/>
    <w:rsid w:val="002743FF"/>
    <w:rsid w:val="00275ECC"/>
    <w:rsid w:val="0028395A"/>
    <w:rsid w:val="00285BB1"/>
    <w:rsid w:val="00286695"/>
    <w:rsid w:val="0029361B"/>
    <w:rsid w:val="0029520C"/>
    <w:rsid w:val="002A4F51"/>
    <w:rsid w:val="002A57B2"/>
    <w:rsid w:val="002A6343"/>
    <w:rsid w:val="002B0720"/>
    <w:rsid w:val="002B1A39"/>
    <w:rsid w:val="002B68AE"/>
    <w:rsid w:val="002C2870"/>
    <w:rsid w:val="002D7293"/>
    <w:rsid w:val="002D76FF"/>
    <w:rsid w:val="002E4B2D"/>
    <w:rsid w:val="002E789F"/>
    <w:rsid w:val="002F2F40"/>
    <w:rsid w:val="002F497D"/>
    <w:rsid w:val="003002DF"/>
    <w:rsid w:val="00301A89"/>
    <w:rsid w:val="003048FC"/>
    <w:rsid w:val="0030597D"/>
    <w:rsid w:val="0030649F"/>
    <w:rsid w:val="0031052F"/>
    <w:rsid w:val="00320EE1"/>
    <w:rsid w:val="003279DC"/>
    <w:rsid w:val="0033341C"/>
    <w:rsid w:val="0033743A"/>
    <w:rsid w:val="003426FF"/>
    <w:rsid w:val="0034304C"/>
    <w:rsid w:val="0034509E"/>
    <w:rsid w:val="00345F2C"/>
    <w:rsid w:val="00345F72"/>
    <w:rsid w:val="00354698"/>
    <w:rsid w:val="00356070"/>
    <w:rsid w:val="00362DF4"/>
    <w:rsid w:val="00364DD1"/>
    <w:rsid w:val="0036520F"/>
    <w:rsid w:val="00366216"/>
    <w:rsid w:val="00367469"/>
    <w:rsid w:val="00370646"/>
    <w:rsid w:val="0037566F"/>
    <w:rsid w:val="00376814"/>
    <w:rsid w:val="003808F4"/>
    <w:rsid w:val="0038489E"/>
    <w:rsid w:val="003861BD"/>
    <w:rsid w:val="0038763A"/>
    <w:rsid w:val="003934BF"/>
    <w:rsid w:val="0039473A"/>
    <w:rsid w:val="00395746"/>
    <w:rsid w:val="00397CF3"/>
    <w:rsid w:val="003A0A1D"/>
    <w:rsid w:val="003B2F99"/>
    <w:rsid w:val="003B3F55"/>
    <w:rsid w:val="003B44E0"/>
    <w:rsid w:val="003B6A26"/>
    <w:rsid w:val="003B6AFE"/>
    <w:rsid w:val="003C0AB1"/>
    <w:rsid w:val="003D1044"/>
    <w:rsid w:val="003D1D58"/>
    <w:rsid w:val="003D5B74"/>
    <w:rsid w:val="003D6689"/>
    <w:rsid w:val="003D6E75"/>
    <w:rsid w:val="003E2D51"/>
    <w:rsid w:val="003E2D63"/>
    <w:rsid w:val="003E2FA5"/>
    <w:rsid w:val="003E4841"/>
    <w:rsid w:val="003E60BC"/>
    <w:rsid w:val="003F1360"/>
    <w:rsid w:val="003F2819"/>
    <w:rsid w:val="003F329D"/>
    <w:rsid w:val="003F3408"/>
    <w:rsid w:val="003F3CB3"/>
    <w:rsid w:val="003F67E7"/>
    <w:rsid w:val="003F6B59"/>
    <w:rsid w:val="003F79B2"/>
    <w:rsid w:val="00400B70"/>
    <w:rsid w:val="00402AF7"/>
    <w:rsid w:val="00403AD9"/>
    <w:rsid w:val="00404022"/>
    <w:rsid w:val="00406913"/>
    <w:rsid w:val="00414120"/>
    <w:rsid w:val="00424BF7"/>
    <w:rsid w:val="004257A2"/>
    <w:rsid w:val="00425EC7"/>
    <w:rsid w:val="004261DF"/>
    <w:rsid w:val="00426ED7"/>
    <w:rsid w:val="0043054C"/>
    <w:rsid w:val="00430DE5"/>
    <w:rsid w:val="004310A2"/>
    <w:rsid w:val="004312FB"/>
    <w:rsid w:val="0043469E"/>
    <w:rsid w:val="004412F9"/>
    <w:rsid w:val="00442D4B"/>
    <w:rsid w:val="00443028"/>
    <w:rsid w:val="00443ACC"/>
    <w:rsid w:val="00444213"/>
    <w:rsid w:val="00444802"/>
    <w:rsid w:val="004475EA"/>
    <w:rsid w:val="00451CA0"/>
    <w:rsid w:val="00452074"/>
    <w:rsid w:val="00454C0F"/>
    <w:rsid w:val="00455B26"/>
    <w:rsid w:val="00455F70"/>
    <w:rsid w:val="004568D2"/>
    <w:rsid w:val="00457DAC"/>
    <w:rsid w:val="00473D41"/>
    <w:rsid w:val="004758D1"/>
    <w:rsid w:val="00476D90"/>
    <w:rsid w:val="004868E2"/>
    <w:rsid w:val="004876BD"/>
    <w:rsid w:val="00487BB4"/>
    <w:rsid w:val="004901A2"/>
    <w:rsid w:val="004901A5"/>
    <w:rsid w:val="00492C0E"/>
    <w:rsid w:val="00494A3B"/>
    <w:rsid w:val="00494F07"/>
    <w:rsid w:val="00495EFB"/>
    <w:rsid w:val="004973CC"/>
    <w:rsid w:val="004A11CD"/>
    <w:rsid w:val="004A257E"/>
    <w:rsid w:val="004A3768"/>
    <w:rsid w:val="004B0DB2"/>
    <w:rsid w:val="004B3385"/>
    <w:rsid w:val="004B3B7B"/>
    <w:rsid w:val="004B4D31"/>
    <w:rsid w:val="004B6575"/>
    <w:rsid w:val="004B67B7"/>
    <w:rsid w:val="004B6C5F"/>
    <w:rsid w:val="004B78F4"/>
    <w:rsid w:val="004C1E0A"/>
    <w:rsid w:val="004C1F65"/>
    <w:rsid w:val="004C3115"/>
    <w:rsid w:val="004C3E25"/>
    <w:rsid w:val="004C3FE8"/>
    <w:rsid w:val="004C7294"/>
    <w:rsid w:val="004D48C2"/>
    <w:rsid w:val="004D71B7"/>
    <w:rsid w:val="004E1A3A"/>
    <w:rsid w:val="004E3062"/>
    <w:rsid w:val="004E3545"/>
    <w:rsid w:val="004E3857"/>
    <w:rsid w:val="004E6BC1"/>
    <w:rsid w:val="004E7D01"/>
    <w:rsid w:val="004F4429"/>
    <w:rsid w:val="004F7D11"/>
    <w:rsid w:val="00502B95"/>
    <w:rsid w:val="00503582"/>
    <w:rsid w:val="00503A83"/>
    <w:rsid w:val="00503D4F"/>
    <w:rsid w:val="005309F4"/>
    <w:rsid w:val="00536694"/>
    <w:rsid w:val="005419FA"/>
    <w:rsid w:val="00541C48"/>
    <w:rsid w:val="005506FA"/>
    <w:rsid w:val="00550A3D"/>
    <w:rsid w:val="00557FDF"/>
    <w:rsid w:val="0056026B"/>
    <w:rsid w:val="00560BD5"/>
    <w:rsid w:val="005622EC"/>
    <w:rsid w:val="00564397"/>
    <w:rsid w:val="005657C3"/>
    <w:rsid w:val="00567DDF"/>
    <w:rsid w:val="0057039A"/>
    <w:rsid w:val="005726D9"/>
    <w:rsid w:val="005747CF"/>
    <w:rsid w:val="005801E0"/>
    <w:rsid w:val="0058146A"/>
    <w:rsid w:val="00581538"/>
    <w:rsid w:val="00581960"/>
    <w:rsid w:val="00582161"/>
    <w:rsid w:val="0058798B"/>
    <w:rsid w:val="00595EDC"/>
    <w:rsid w:val="005A08F3"/>
    <w:rsid w:val="005B06BD"/>
    <w:rsid w:val="005B4562"/>
    <w:rsid w:val="005B55F6"/>
    <w:rsid w:val="005B5C39"/>
    <w:rsid w:val="005B637A"/>
    <w:rsid w:val="005B74BB"/>
    <w:rsid w:val="005B7853"/>
    <w:rsid w:val="005C1122"/>
    <w:rsid w:val="005C22F1"/>
    <w:rsid w:val="005C407F"/>
    <w:rsid w:val="005C42C6"/>
    <w:rsid w:val="005C5B7E"/>
    <w:rsid w:val="005D329B"/>
    <w:rsid w:val="005D76E1"/>
    <w:rsid w:val="005D7FB4"/>
    <w:rsid w:val="005E094C"/>
    <w:rsid w:val="005E5DD3"/>
    <w:rsid w:val="005F13C8"/>
    <w:rsid w:val="005F2C6A"/>
    <w:rsid w:val="005F5C81"/>
    <w:rsid w:val="005F5CC9"/>
    <w:rsid w:val="005F784E"/>
    <w:rsid w:val="006108F3"/>
    <w:rsid w:val="00613C36"/>
    <w:rsid w:val="00624E07"/>
    <w:rsid w:val="00634A50"/>
    <w:rsid w:val="0063567D"/>
    <w:rsid w:val="006427DB"/>
    <w:rsid w:val="00645C84"/>
    <w:rsid w:val="00646A6F"/>
    <w:rsid w:val="00647281"/>
    <w:rsid w:val="00647F3A"/>
    <w:rsid w:val="00653AED"/>
    <w:rsid w:val="00654E38"/>
    <w:rsid w:val="00655ED3"/>
    <w:rsid w:val="00656616"/>
    <w:rsid w:val="0066223B"/>
    <w:rsid w:val="00664816"/>
    <w:rsid w:val="00666A77"/>
    <w:rsid w:val="00667C22"/>
    <w:rsid w:val="00671ABA"/>
    <w:rsid w:val="006822A2"/>
    <w:rsid w:val="00683678"/>
    <w:rsid w:val="006856C5"/>
    <w:rsid w:val="00687EF6"/>
    <w:rsid w:val="0069053C"/>
    <w:rsid w:val="0069428D"/>
    <w:rsid w:val="006A11D1"/>
    <w:rsid w:val="006A1C9F"/>
    <w:rsid w:val="006A2A95"/>
    <w:rsid w:val="006A3F51"/>
    <w:rsid w:val="006A449C"/>
    <w:rsid w:val="006A7608"/>
    <w:rsid w:val="006B3AF7"/>
    <w:rsid w:val="006B6404"/>
    <w:rsid w:val="006C558C"/>
    <w:rsid w:val="006D6438"/>
    <w:rsid w:val="006D6C61"/>
    <w:rsid w:val="006E16D7"/>
    <w:rsid w:val="006E5F5F"/>
    <w:rsid w:val="006E6BE5"/>
    <w:rsid w:val="006E6D29"/>
    <w:rsid w:val="006E72D4"/>
    <w:rsid w:val="006F05CF"/>
    <w:rsid w:val="006F142A"/>
    <w:rsid w:val="006F20FB"/>
    <w:rsid w:val="006F3780"/>
    <w:rsid w:val="006F4B47"/>
    <w:rsid w:val="006F609B"/>
    <w:rsid w:val="007014DA"/>
    <w:rsid w:val="00704EC3"/>
    <w:rsid w:val="0070682B"/>
    <w:rsid w:val="007120BD"/>
    <w:rsid w:val="00712455"/>
    <w:rsid w:val="00712EC8"/>
    <w:rsid w:val="00717950"/>
    <w:rsid w:val="0072044C"/>
    <w:rsid w:val="00721262"/>
    <w:rsid w:val="00721D2B"/>
    <w:rsid w:val="00721D7A"/>
    <w:rsid w:val="00721FC4"/>
    <w:rsid w:val="00721FF4"/>
    <w:rsid w:val="0072428E"/>
    <w:rsid w:val="00725821"/>
    <w:rsid w:val="007258A9"/>
    <w:rsid w:val="00731CF3"/>
    <w:rsid w:val="00732A3A"/>
    <w:rsid w:val="0073320B"/>
    <w:rsid w:val="007345D7"/>
    <w:rsid w:val="007349A6"/>
    <w:rsid w:val="00736815"/>
    <w:rsid w:val="00737838"/>
    <w:rsid w:val="00740195"/>
    <w:rsid w:val="00740AA7"/>
    <w:rsid w:val="007413BB"/>
    <w:rsid w:val="00741480"/>
    <w:rsid w:val="007471A6"/>
    <w:rsid w:val="00750AE3"/>
    <w:rsid w:val="007563DC"/>
    <w:rsid w:val="00757B65"/>
    <w:rsid w:val="0076357A"/>
    <w:rsid w:val="00771A96"/>
    <w:rsid w:val="00772BFF"/>
    <w:rsid w:val="007762F4"/>
    <w:rsid w:val="00776B1B"/>
    <w:rsid w:val="007832FE"/>
    <w:rsid w:val="00785BCB"/>
    <w:rsid w:val="00787A8B"/>
    <w:rsid w:val="0079193D"/>
    <w:rsid w:val="00791E34"/>
    <w:rsid w:val="00795E34"/>
    <w:rsid w:val="0079771C"/>
    <w:rsid w:val="007A0806"/>
    <w:rsid w:val="007A1EA0"/>
    <w:rsid w:val="007B0882"/>
    <w:rsid w:val="007B36EA"/>
    <w:rsid w:val="007B43A5"/>
    <w:rsid w:val="007B5CC3"/>
    <w:rsid w:val="007B726D"/>
    <w:rsid w:val="007C0928"/>
    <w:rsid w:val="007C106C"/>
    <w:rsid w:val="007C28E8"/>
    <w:rsid w:val="007C2BAE"/>
    <w:rsid w:val="007C3D4A"/>
    <w:rsid w:val="007C42F2"/>
    <w:rsid w:val="007D10C9"/>
    <w:rsid w:val="007D1602"/>
    <w:rsid w:val="007D2337"/>
    <w:rsid w:val="007D38B8"/>
    <w:rsid w:val="007D4052"/>
    <w:rsid w:val="007D589F"/>
    <w:rsid w:val="007D7BF2"/>
    <w:rsid w:val="007E7FAE"/>
    <w:rsid w:val="007F0EF5"/>
    <w:rsid w:val="007F3597"/>
    <w:rsid w:val="007F519A"/>
    <w:rsid w:val="007F6915"/>
    <w:rsid w:val="007F6EB3"/>
    <w:rsid w:val="008014A0"/>
    <w:rsid w:val="0080248C"/>
    <w:rsid w:val="00802D47"/>
    <w:rsid w:val="0080352A"/>
    <w:rsid w:val="008055A6"/>
    <w:rsid w:val="00805757"/>
    <w:rsid w:val="0080744E"/>
    <w:rsid w:val="00814FCD"/>
    <w:rsid w:val="00816049"/>
    <w:rsid w:val="008216C4"/>
    <w:rsid w:val="0083334A"/>
    <w:rsid w:val="00835841"/>
    <w:rsid w:val="00840ECB"/>
    <w:rsid w:val="00841A0E"/>
    <w:rsid w:val="00843076"/>
    <w:rsid w:val="00845C47"/>
    <w:rsid w:val="00846287"/>
    <w:rsid w:val="0084676B"/>
    <w:rsid w:val="008473AF"/>
    <w:rsid w:val="00847632"/>
    <w:rsid w:val="00850098"/>
    <w:rsid w:val="00852E8F"/>
    <w:rsid w:val="00854988"/>
    <w:rsid w:val="0085505A"/>
    <w:rsid w:val="008562D0"/>
    <w:rsid w:val="00862D19"/>
    <w:rsid w:val="0087312B"/>
    <w:rsid w:val="0087595D"/>
    <w:rsid w:val="0087734C"/>
    <w:rsid w:val="00880D15"/>
    <w:rsid w:val="008871A4"/>
    <w:rsid w:val="008B0F43"/>
    <w:rsid w:val="008B2DB0"/>
    <w:rsid w:val="008B44F7"/>
    <w:rsid w:val="008C2A11"/>
    <w:rsid w:val="008C2B1F"/>
    <w:rsid w:val="008D007C"/>
    <w:rsid w:val="008D1C29"/>
    <w:rsid w:val="008D28D7"/>
    <w:rsid w:val="008D4E2C"/>
    <w:rsid w:val="008D5371"/>
    <w:rsid w:val="008E49BD"/>
    <w:rsid w:val="008E5206"/>
    <w:rsid w:val="008E6E9E"/>
    <w:rsid w:val="008F09E3"/>
    <w:rsid w:val="008F4AF2"/>
    <w:rsid w:val="008F5AF2"/>
    <w:rsid w:val="008F758F"/>
    <w:rsid w:val="00902F2B"/>
    <w:rsid w:val="00907DD8"/>
    <w:rsid w:val="00910393"/>
    <w:rsid w:val="0091297E"/>
    <w:rsid w:val="0091353E"/>
    <w:rsid w:val="00920A65"/>
    <w:rsid w:val="0093073B"/>
    <w:rsid w:val="00933B52"/>
    <w:rsid w:val="00937F14"/>
    <w:rsid w:val="009416B0"/>
    <w:rsid w:val="00960870"/>
    <w:rsid w:val="00963632"/>
    <w:rsid w:val="00964AA9"/>
    <w:rsid w:val="00965006"/>
    <w:rsid w:val="0096754E"/>
    <w:rsid w:val="00972A3F"/>
    <w:rsid w:val="00972CD0"/>
    <w:rsid w:val="0097754E"/>
    <w:rsid w:val="00981F27"/>
    <w:rsid w:val="00985FC1"/>
    <w:rsid w:val="00991ADD"/>
    <w:rsid w:val="00997E48"/>
    <w:rsid w:val="009A44FE"/>
    <w:rsid w:val="009A7534"/>
    <w:rsid w:val="009B182B"/>
    <w:rsid w:val="009B45D8"/>
    <w:rsid w:val="009B46A0"/>
    <w:rsid w:val="009B4792"/>
    <w:rsid w:val="009B4ABA"/>
    <w:rsid w:val="009C1218"/>
    <w:rsid w:val="009C1C88"/>
    <w:rsid w:val="009C2E49"/>
    <w:rsid w:val="009C7CEC"/>
    <w:rsid w:val="009D0AF5"/>
    <w:rsid w:val="009D0D0A"/>
    <w:rsid w:val="009D34AB"/>
    <w:rsid w:val="009D3C82"/>
    <w:rsid w:val="009D5BA4"/>
    <w:rsid w:val="009E010F"/>
    <w:rsid w:val="009E28EC"/>
    <w:rsid w:val="009E2CC1"/>
    <w:rsid w:val="009E381C"/>
    <w:rsid w:val="009E4A17"/>
    <w:rsid w:val="009E5479"/>
    <w:rsid w:val="009F0B26"/>
    <w:rsid w:val="00A01C1B"/>
    <w:rsid w:val="00A01DD1"/>
    <w:rsid w:val="00A05159"/>
    <w:rsid w:val="00A06648"/>
    <w:rsid w:val="00A10CFC"/>
    <w:rsid w:val="00A12A9E"/>
    <w:rsid w:val="00A2157F"/>
    <w:rsid w:val="00A21CC1"/>
    <w:rsid w:val="00A22886"/>
    <w:rsid w:val="00A2427D"/>
    <w:rsid w:val="00A31ED4"/>
    <w:rsid w:val="00A3605B"/>
    <w:rsid w:val="00A36F88"/>
    <w:rsid w:val="00A378F4"/>
    <w:rsid w:val="00A41AE4"/>
    <w:rsid w:val="00A43200"/>
    <w:rsid w:val="00A45F8B"/>
    <w:rsid w:val="00A467D2"/>
    <w:rsid w:val="00A47083"/>
    <w:rsid w:val="00A47CC0"/>
    <w:rsid w:val="00A504BC"/>
    <w:rsid w:val="00A5093B"/>
    <w:rsid w:val="00A526BC"/>
    <w:rsid w:val="00A6287F"/>
    <w:rsid w:val="00A62B56"/>
    <w:rsid w:val="00A6557C"/>
    <w:rsid w:val="00A66002"/>
    <w:rsid w:val="00A678E0"/>
    <w:rsid w:val="00A70E05"/>
    <w:rsid w:val="00A74043"/>
    <w:rsid w:val="00A76D81"/>
    <w:rsid w:val="00A76DFC"/>
    <w:rsid w:val="00A76EDF"/>
    <w:rsid w:val="00A85881"/>
    <w:rsid w:val="00A86D41"/>
    <w:rsid w:val="00A873B8"/>
    <w:rsid w:val="00A87917"/>
    <w:rsid w:val="00A91DE7"/>
    <w:rsid w:val="00A93C69"/>
    <w:rsid w:val="00A93D96"/>
    <w:rsid w:val="00A94D65"/>
    <w:rsid w:val="00A94E4F"/>
    <w:rsid w:val="00A94E56"/>
    <w:rsid w:val="00A97B4D"/>
    <w:rsid w:val="00A97F47"/>
    <w:rsid w:val="00AA1677"/>
    <w:rsid w:val="00AA2DE6"/>
    <w:rsid w:val="00AA7319"/>
    <w:rsid w:val="00AB7EF8"/>
    <w:rsid w:val="00AC5485"/>
    <w:rsid w:val="00AC740B"/>
    <w:rsid w:val="00AD1114"/>
    <w:rsid w:val="00AD1887"/>
    <w:rsid w:val="00AD43CC"/>
    <w:rsid w:val="00AD5093"/>
    <w:rsid w:val="00AD6FAA"/>
    <w:rsid w:val="00AE0C88"/>
    <w:rsid w:val="00AE7D31"/>
    <w:rsid w:val="00AF305B"/>
    <w:rsid w:val="00AF637F"/>
    <w:rsid w:val="00AF71BC"/>
    <w:rsid w:val="00B01FEF"/>
    <w:rsid w:val="00B02749"/>
    <w:rsid w:val="00B1131E"/>
    <w:rsid w:val="00B149B6"/>
    <w:rsid w:val="00B20AB7"/>
    <w:rsid w:val="00B229CE"/>
    <w:rsid w:val="00B22D98"/>
    <w:rsid w:val="00B26A2F"/>
    <w:rsid w:val="00B26FE7"/>
    <w:rsid w:val="00B271A9"/>
    <w:rsid w:val="00B3063D"/>
    <w:rsid w:val="00B31935"/>
    <w:rsid w:val="00B33551"/>
    <w:rsid w:val="00B34AC0"/>
    <w:rsid w:val="00B43B8B"/>
    <w:rsid w:val="00B46274"/>
    <w:rsid w:val="00B515D5"/>
    <w:rsid w:val="00B57C13"/>
    <w:rsid w:val="00B67171"/>
    <w:rsid w:val="00B67529"/>
    <w:rsid w:val="00B701A5"/>
    <w:rsid w:val="00B71676"/>
    <w:rsid w:val="00B72E16"/>
    <w:rsid w:val="00B74D1E"/>
    <w:rsid w:val="00B74F72"/>
    <w:rsid w:val="00B804EB"/>
    <w:rsid w:val="00B812FE"/>
    <w:rsid w:val="00B813D8"/>
    <w:rsid w:val="00B87820"/>
    <w:rsid w:val="00B87FCE"/>
    <w:rsid w:val="00B96A36"/>
    <w:rsid w:val="00B97951"/>
    <w:rsid w:val="00BA067F"/>
    <w:rsid w:val="00BA1848"/>
    <w:rsid w:val="00BA4F10"/>
    <w:rsid w:val="00BB1D92"/>
    <w:rsid w:val="00BB2FF9"/>
    <w:rsid w:val="00BB74CD"/>
    <w:rsid w:val="00BC2715"/>
    <w:rsid w:val="00BC3819"/>
    <w:rsid w:val="00BC7122"/>
    <w:rsid w:val="00BD2224"/>
    <w:rsid w:val="00BD47EE"/>
    <w:rsid w:val="00BE4B3B"/>
    <w:rsid w:val="00BF0009"/>
    <w:rsid w:val="00BF3F03"/>
    <w:rsid w:val="00BF5EB5"/>
    <w:rsid w:val="00C06E8A"/>
    <w:rsid w:val="00C07CAA"/>
    <w:rsid w:val="00C12B7F"/>
    <w:rsid w:val="00C143E7"/>
    <w:rsid w:val="00C16B02"/>
    <w:rsid w:val="00C22433"/>
    <w:rsid w:val="00C225D4"/>
    <w:rsid w:val="00C22D48"/>
    <w:rsid w:val="00C2376E"/>
    <w:rsid w:val="00C26751"/>
    <w:rsid w:val="00C32899"/>
    <w:rsid w:val="00C33D94"/>
    <w:rsid w:val="00C35CCF"/>
    <w:rsid w:val="00C36570"/>
    <w:rsid w:val="00C36910"/>
    <w:rsid w:val="00C36DB3"/>
    <w:rsid w:val="00C41A90"/>
    <w:rsid w:val="00C44053"/>
    <w:rsid w:val="00C46075"/>
    <w:rsid w:val="00C468C9"/>
    <w:rsid w:val="00C47482"/>
    <w:rsid w:val="00C5100F"/>
    <w:rsid w:val="00C5129B"/>
    <w:rsid w:val="00C51E2B"/>
    <w:rsid w:val="00C57809"/>
    <w:rsid w:val="00C6050A"/>
    <w:rsid w:val="00C61690"/>
    <w:rsid w:val="00C61FE8"/>
    <w:rsid w:val="00C6676C"/>
    <w:rsid w:val="00C701FB"/>
    <w:rsid w:val="00C75C47"/>
    <w:rsid w:val="00C83253"/>
    <w:rsid w:val="00C8333C"/>
    <w:rsid w:val="00C854A1"/>
    <w:rsid w:val="00C85D2B"/>
    <w:rsid w:val="00C87EBC"/>
    <w:rsid w:val="00C918DF"/>
    <w:rsid w:val="00C91BE4"/>
    <w:rsid w:val="00C971DD"/>
    <w:rsid w:val="00CA019F"/>
    <w:rsid w:val="00CA1BD0"/>
    <w:rsid w:val="00CA2444"/>
    <w:rsid w:val="00CA2983"/>
    <w:rsid w:val="00CA38D5"/>
    <w:rsid w:val="00CA4F57"/>
    <w:rsid w:val="00CA6346"/>
    <w:rsid w:val="00CB3B20"/>
    <w:rsid w:val="00CB4A18"/>
    <w:rsid w:val="00CC259B"/>
    <w:rsid w:val="00CC520B"/>
    <w:rsid w:val="00CC7269"/>
    <w:rsid w:val="00CD3F97"/>
    <w:rsid w:val="00CD4119"/>
    <w:rsid w:val="00CD4518"/>
    <w:rsid w:val="00CD5392"/>
    <w:rsid w:val="00CE0680"/>
    <w:rsid w:val="00CE10E9"/>
    <w:rsid w:val="00CE21E4"/>
    <w:rsid w:val="00CE50C4"/>
    <w:rsid w:val="00CE6DC9"/>
    <w:rsid w:val="00CE7752"/>
    <w:rsid w:val="00CF3B03"/>
    <w:rsid w:val="00CF5888"/>
    <w:rsid w:val="00CF79A6"/>
    <w:rsid w:val="00D04F71"/>
    <w:rsid w:val="00D054EC"/>
    <w:rsid w:val="00D05523"/>
    <w:rsid w:val="00D06E2D"/>
    <w:rsid w:val="00D10ECC"/>
    <w:rsid w:val="00D117E9"/>
    <w:rsid w:val="00D11BB9"/>
    <w:rsid w:val="00D137CC"/>
    <w:rsid w:val="00D146B5"/>
    <w:rsid w:val="00D20B12"/>
    <w:rsid w:val="00D238A6"/>
    <w:rsid w:val="00D23F80"/>
    <w:rsid w:val="00D302F4"/>
    <w:rsid w:val="00D30CC2"/>
    <w:rsid w:val="00D310EA"/>
    <w:rsid w:val="00D3128F"/>
    <w:rsid w:val="00D344B5"/>
    <w:rsid w:val="00D35034"/>
    <w:rsid w:val="00D36D14"/>
    <w:rsid w:val="00D40A7C"/>
    <w:rsid w:val="00D41AB7"/>
    <w:rsid w:val="00D4729F"/>
    <w:rsid w:val="00D502AE"/>
    <w:rsid w:val="00D51425"/>
    <w:rsid w:val="00D538D4"/>
    <w:rsid w:val="00D53C9E"/>
    <w:rsid w:val="00D55029"/>
    <w:rsid w:val="00D62425"/>
    <w:rsid w:val="00D6514F"/>
    <w:rsid w:val="00D65C45"/>
    <w:rsid w:val="00D72F8C"/>
    <w:rsid w:val="00D73F84"/>
    <w:rsid w:val="00D749A7"/>
    <w:rsid w:val="00D809A3"/>
    <w:rsid w:val="00D8177C"/>
    <w:rsid w:val="00D82750"/>
    <w:rsid w:val="00D82937"/>
    <w:rsid w:val="00D9043C"/>
    <w:rsid w:val="00D91968"/>
    <w:rsid w:val="00D94BB4"/>
    <w:rsid w:val="00D96AEF"/>
    <w:rsid w:val="00D97C09"/>
    <w:rsid w:val="00DA03C9"/>
    <w:rsid w:val="00DB01F2"/>
    <w:rsid w:val="00DB13E7"/>
    <w:rsid w:val="00DB3204"/>
    <w:rsid w:val="00DB3EFF"/>
    <w:rsid w:val="00DB5D93"/>
    <w:rsid w:val="00DB7357"/>
    <w:rsid w:val="00DB77E0"/>
    <w:rsid w:val="00DC052D"/>
    <w:rsid w:val="00DC383E"/>
    <w:rsid w:val="00DC49D2"/>
    <w:rsid w:val="00DC5A4A"/>
    <w:rsid w:val="00DC6160"/>
    <w:rsid w:val="00DC6415"/>
    <w:rsid w:val="00DC65C1"/>
    <w:rsid w:val="00DC7829"/>
    <w:rsid w:val="00DD0D94"/>
    <w:rsid w:val="00DD196B"/>
    <w:rsid w:val="00DD4149"/>
    <w:rsid w:val="00DE12BC"/>
    <w:rsid w:val="00DE2808"/>
    <w:rsid w:val="00DE33D4"/>
    <w:rsid w:val="00DF0918"/>
    <w:rsid w:val="00DF2B59"/>
    <w:rsid w:val="00DF6C74"/>
    <w:rsid w:val="00E00B1F"/>
    <w:rsid w:val="00E073F2"/>
    <w:rsid w:val="00E10F55"/>
    <w:rsid w:val="00E122A6"/>
    <w:rsid w:val="00E157FE"/>
    <w:rsid w:val="00E17C3D"/>
    <w:rsid w:val="00E211D3"/>
    <w:rsid w:val="00E271E9"/>
    <w:rsid w:val="00E301C1"/>
    <w:rsid w:val="00E30752"/>
    <w:rsid w:val="00E31E4E"/>
    <w:rsid w:val="00E373CE"/>
    <w:rsid w:val="00E42D7F"/>
    <w:rsid w:val="00E553F7"/>
    <w:rsid w:val="00E61939"/>
    <w:rsid w:val="00E7183B"/>
    <w:rsid w:val="00E76173"/>
    <w:rsid w:val="00E86070"/>
    <w:rsid w:val="00E86212"/>
    <w:rsid w:val="00E90817"/>
    <w:rsid w:val="00E92F48"/>
    <w:rsid w:val="00E934F7"/>
    <w:rsid w:val="00E93B30"/>
    <w:rsid w:val="00E95871"/>
    <w:rsid w:val="00E97DBD"/>
    <w:rsid w:val="00EA0510"/>
    <w:rsid w:val="00EA1EFE"/>
    <w:rsid w:val="00EA2F11"/>
    <w:rsid w:val="00EA3324"/>
    <w:rsid w:val="00EB1223"/>
    <w:rsid w:val="00EB2CB9"/>
    <w:rsid w:val="00EB6068"/>
    <w:rsid w:val="00EB7860"/>
    <w:rsid w:val="00EC0C6C"/>
    <w:rsid w:val="00EC38E3"/>
    <w:rsid w:val="00EC74A8"/>
    <w:rsid w:val="00ED1F2B"/>
    <w:rsid w:val="00ED3DEA"/>
    <w:rsid w:val="00EE4A98"/>
    <w:rsid w:val="00EF0C68"/>
    <w:rsid w:val="00EF1F5E"/>
    <w:rsid w:val="00EF24BE"/>
    <w:rsid w:val="00EF5FBE"/>
    <w:rsid w:val="00F00B25"/>
    <w:rsid w:val="00F0599E"/>
    <w:rsid w:val="00F0742C"/>
    <w:rsid w:val="00F102F1"/>
    <w:rsid w:val="00F10B13"/>
    <w:rsid w:val="00F11B2E"/>
    <w:rsid w:val="00F11C81"/>
    <w:rsid w:val="00F1604C"/>
    <w:rsid w:val="00F207B6"/>
    <w:rsid w:val="00F21E85"/>
    <w:rsid w:val="00F22179"/>
    <w:rsid w:val="00F228C2"/>
    <w:rsid w:val="00F24304"/>
    <w:rsid w:val="00F249C3"/>
    <w:rsid w:val="00F24A8C"/>
    <w:rsid w:val="00F27079"/>
    <w:rsid w:val="00F30B36"/>
    <w:rsid w:val="00F32D37"/>
    <w:rsid w:val="00F34771"/>
    <w:rsid w:val="00F34925"/>
    <w:rsid w:val="00F35B3D"/>
    <w:rsid w:val="00F37573"/>
    <w:rsid w:val="00F4554E"/>
    <w:rsid w:val="00F46F35"/>
    <w:rsid w:val="00F55FA9"/>
    <w:rsid w:val="00F64289"/>
    <w:rsid w:val="00F64AA2"/>
    <w:rsid w:val="00F650C9"/>
    <w:rsid w:val="00F6639A"/>
    <w:rsid w:val="00F670CA"/>
    <w:rsid w:val="00F7244B"/>
    <w:rsid w:val="00F7256B"/>
    <w:rsid w:val="00F757DC"/>
    <w:rsid w:val="00F83F9B"/>
    <w:rsid w:val="00F85522"/>
    <w:rsid w:val="00F86D8B"/>
    <w:rsid w:val="00F91CBA"/>
    <w:rsid w:val="00F94871"/>
    <w:rsid w:val="00FA2A7D"/>
    <w:rsid w:val="00FA5FAB"/>
    <w:rsid w:val="00FA7C91"/>
    <w:rsid w:val="00FB052F"/>
    <w:rsid w:val="00FB06A8"/>
    <w:rsid w:val="00FB091E"/>
    <w:rsid w:val="00FC2AE1"/>
    <w:rsid w:val="00FC622C"/>
    <w:rsid w:val="00FC79F2"/>
    <w:rsid w:val="00FD03AC"/>
    <w:rsid w:val="00FD22A5"/>
    <w:rsid w:val="00FD4EA7"/>
    <w:rsid w:val="00FD61F5"/>
    <w:rsid w:val="00FE0592"/>
    <w:rsid w:val="00FE14F4"/>
    <w:rsid w:val="00FE3615"/>
    <w:rsid w:val="00FE3E01"/>
    <w:rsid w:val="00FE5A21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15E1"/>
  <w15:docId w15:val="{2E73F61F-631E-4887-9542-76CA0F9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9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650AD"/>
    <w:pPr>
      <w:spacing w:before="0" w:after="0" w:line="360" w:lineRule="auto"/>
      <w:ind w:left="432" w:hanging="432"/>
      <w:outlineLvl w:val="0"/>
    </w:pPr>
    <w:rPr>
      <w:rFonts w:ascii="Times New Roman" w:eastAsia="SimSun" w:hAnsi="Times New Roman" w:cs="Times New Roman"/>
      <w:b/>
      <w:bCs/>
      <w:szCs w:val="30"/>
    </w:rPr>
  </w:style>
  <w:style w:type="paragraph" w:styleId="Nadpis2">
    <w:name w:val="heading 2"/>
    <w:basedOn w:val="Nadpis"/>
    <w:next w:val="Zkladntext"/>
    <w:qFormat/>
    <w:rsid w:val="0034509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34509E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34509E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Nadpis5">
    <w:name w:val="heading 5"/>
    <w:basedOn w:val="Nadpis"/>
    <w:next w:val="Zkladntext"/>
    <w:qFormat/>
    <w:rsid w:val="0034509E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Nadpis6">
    <w:name w:val="heading 6"/>
    <w:basedOn w:val="Nadpis"/>
    <w:next w:val="Zkladntext"/>
    <w:qFormat/>
    <w:rsid w:val="0034509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34509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34509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rsid w:val="0034509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4509E"/>
    <w:rPr>
      <w:rFonts w:ascii="Wingdings" w:hAnsi="Wingdings" w:cs="OpenSymbol"/>
    </w:rPr>
  </w:style>
  <w:style w:type="character" w:customStyle="1" w:styleId="WW8Num1z1">
    <w:name w:val="WW8Num1z1"/>
    <w:rsid w:val="0034509E"/>
    <w:rPr>
      <w:rFonts w:ascii="OpenSymbol" w:hAnsi="OpenSymbol" w:cs="OpenSymbol"/>
    </w:rPr>
  </w:style>
  <w:style w:type="character" w:customStyle="1" w:styleId="WW8Num1z2">
    <w:name w:val="WW8Num1z2"/>
    <w:rsid w:val="0034509E"/>
  </w:style>
  <w:style w:type="character" w:customStyle="1" w:styleId="WW8Num1z3">
    <w:name w:val="WW8Num1z3"/>
    <w:rsid w:val="0034509E"/>
    <w:rPr>
      <w:rFonts w:ascii="Symbol" w:hAnsi="Symbol" w:cs="OpenSymbol"/>
    </w:rPr>
  </w:style>
  <w:style w:type="character" w:customStyle="1" w:styleId="WW8Num1z4">
    <w:name w:val="WW8Num1z4"/>
    <w:rsid w:val="0034509E"/>
  </w:style>
  <w:style w:type="character" w:customStyle="1" w:styleId="WW8Num1z5">
    <w:name w:val="WW8Num1z5"/>
    <w:rsid w:val="0034509E"/>
  </w:style>
  <w:style w:type="character" w:customStyle="1" w:styleId="WW8Num1z6">
    <w:name w:val="WW8Num1z6"/>
    <w:rsid w:val="0034509E"/>
  </w:style>
  <w:style w:type="character" w:customStyle="1" w:styleId="WW8Num1z7">
    <w:name w:val="WW8Num1z7"/>
    <w:rsid w:val="0034509E"/>
  </w:style>
  <w:style w:type="character" w:customStyle="1" w:styleId="WW8Num1z8">
    <w:name w:val="WW8Num1z8"/>
    <w:rsid w:val="0034509E"/>
  </w:style>
  <w:style w:type="character" w:customStyle="1" w:styleId="WW8Num2z0">
    <w:name w:val="WW8Num2z0"/>
    <w:rsid w:val="0034509E"/>
    <w:rPr>
      <w:rFonts w:ascii="Wingdings" w:hAnsi="Wingdings" w:cs="OpenSymbol"/>
    </w:rPr>
  </w:style>
  <w:style w:type="character" w:customStyle="1" w:styleId="WW8Num2z1">
    <w:name w:val="WW8Num2z1"/>
    <w:rsid w:val="0034509E"/>
    <w:rPr>
      <w:rFonts w:ascii="OpenSymbol" w:hAnsi="OpenSymbol" w:cs="OpenSymbol"/>
    </w:rPr>
  </w:style>
  <w:style w:type="character" w:customStyle="1" w:styleId="WW8Num2z2">
    <w:name w:val="WW8Num2z2"/>
    <w:rsid w:val="0034509E"/>
  </w:style>
  <w:style w:type="character" w:customStyle="1" w:styleId="WW8Num2z3">
    <w:name w:val="WW8Num2z3"/>
    <w:rsid w:val="0034509E"/>
    <w:rPr>
      <w:rFonts w:ascii="Symbol" w:hAnsi="Symbol" w:cs="OpenSymbol"/>
    </w:rPr>
  </w:style>
  <w:style w:type="character" w:customStyle="1" w:styleId="WW8Num2z4">
    <w:name w:val="WW8Num2z4"/>
    <w:rsid w:val="0034509E"/>
  </w:style>
  <w:style w:type="character" w:customStyle="1" w:styleId="WW8Num2z5">
    <w:name w:val="WW8Num2z5"/>
    <w:rsid w:val="0034509E"/>
  </w:style>
  <w:style w:type="character" w:customStyle="1" w:styleId="WW8Num2z6">
    <w:name w:val="WW8Num2z6"/>
    <w:rsid w:val="0034509E"/>
  </w:style>
  <w:style w:type="character" w:customStyle="1" w:styleId="WW8Num2z7">
    <w:name w:val="WW8Num2z7"/>
    <w:rsid w:val="0034509E"/>
  </w:style>
  <w:style w:type="character" w:customStyle="1" w:styleId="WW8Num2z8">
    <w:name w:val="WW8Num2z8"/>
    <w:rsid w:val="0034509E"/>
  </w:style>
  <w:style w:type="character" w:customStyle="1" w:styleId="WW8Num3z0">
    <w:name w:val="WW8Num3z0"/>
    <w:rsid w:val="0034509E"/>
    <w:rPr>
      <w:rFonts w:cs="Cambria"/>
    </w:rPr>
  </w:style>
  <w:style w:type="character" w:customStyle="1" w:styleId="WW8Num3z1">
    <w:name w:val="WW8Num3z1"/>
    <w:rsid w:val="0034509E"/>
  </w:style>
  <w:style w:type="character" w:customStyle="1" w:styleId="WW8Num3z3">
    <w:name w:val="WW8Num3z3"/>
    <w:rsid w:val="0034509E"/>
  </w:style>
  <w:style w:type="character" w:customStyle="1" w:styleId="WW8Num4z0">
    <w:name w:val="WW8Num4z0"/>
    <w:rsid w:val="0034509E"/>
    <w:rPr>
      <w:rFonts w:ascii="Wingdings" w:hAnsi="Wingdings" w:cs="OpenSymbol"/>
    </w:rPr>
  </w:style>
  <w:style w:type="character" w:customStyle="1" w:styleId="WW8Num4z1">
    <w:name w:val="WW8Num4z1"/>
    <w:rsid w:val="0034509E"/>
    <w:rPr>
      <w:rFonts w:ascii="OpenSymbol" w:hAnsi="OpenSymbol" w:cs="OpenSymbol"/>
    </w:rPr>
  </w:style>
  <w:style w:type="character" w:customStyle="1" w:styleId="WW8Num4z3">
    <w:name w:val="WW8Num4z3"/>
    <w:rsid w:val="0034509E"/>
    <w:rPr>
      <w:rFonts w:ascii="Symbol" w:hAnsi="Symbol" w:cs="OpenSymbol"/>
    </w:rPr>
  </w:style>
  <w:style w:type="character" w:customStyle="1" w:styleId="WW8Num5z0">
    <w:name w:val="WW8Num5z0"/>
    <w:rsid w:val="0034509E"/>
    <w:rPr>
      <w:rFonts w:ascii="Wingdings" w:hAnsi="Wingdings" w:cs="OpenSymbol"/>
    </w:rPr>
  </w:style>
  <w:style w:type="character" w:customStyle="1" w:styleId="WW8Num5z1">
    <w:name w:val="WW8Num5z1"/>
    <w:rsid w:val="0034509E"/>
    <w:rPr>
      <w:rFonts w:ascii="OpenSymbol" w:hAnsi="OpenSymbol" w:cs="OpenSymbol"/>
    </w:rPr>
  </w:style>
  <w:style w:type="character" w:customStyle="1" w:styleId="WW8Num5z3">
    <w:name w:val="WW8Num5z3"/>
    <w:rsid w:val="0034509E"/>
    <w:rPr>
      <w:rFonts w:ascii="Symbol" w:hAnsi="Symbol" w:cs="OpenSymbol"/>
    </w:rPr>
  </w:style>
  <w:style w:type="character" w:customStyle="1" w:styleId="WW8Num6z0">
    <w:name w:val="WW8Num6z0"/>
    <w:rsid w:val="0034509E"/>
    <w:rPr>
      <w:rFonts w:ascii="Wingdings" w:hAnsi="Wingdings" w:cs="OpenSymbol"/>
      <w:strike w:val="0"/>
      <w:dstrike w:val="0"/>
    </w:rPr>
  </w:style>
  <w:style w:type="character" w:customStyle="1" w:styleId="WW8Num6z1">
    <w:name w:val="WW8Num6z1"/>
    <w:rsid w:val="0034509E"/>
    <w:rPr>
      <w:rFonts w:ascii="OpenSymbol" w:hAnsi="OpenSymbol" w:cs="OpenSymbol"/>
    </w:rPr>
  </w:style>
  <w:style w:type="character" w:customStyle="1" w:styleId="WW8Num6z3">
    <w:name w:val="WW8Num6z3"/>
    <w:rsid w:val="0034509E"/>
    <w:rPr>
      <w:rFonts w:ascii="Symbol" w:hAnsi="Symbol" w:cs="OpenSymbol"/>
    </w:rPr>
  </w:style>
  <w:style w:type="character" w:customStyle="1" w:styleId="WW8Num7z0">
    <w:name w:val="WW8Num7z0"/>
    <w:rsid w:val="0034509E"/>
    <w:rPr>
      <w:rFonts w:ascii="Wingdings" w:hAnsi="Wingdings" w:cs="OpenSymbol"/>
    </w:rPr>
  </w:style>
  <w:style w:type="character" w:customStyle="1" w:styleId="WW8Num7z1">
    <w:name w:val="WW8Num7z1"/>
    <w:rsid w:val="0034509E"/>
    <w:rPr>
      <w:rFonts w:ascii="OpenSymbol" w:hAnsi="OpenSymbol" w:cs="OpenSymbol"/>
    </w:rPr>
  </w:style>
  <w:style w:type="character" w:customStyle="1" w:styleId="WW8Num7z3">
    <w:name w:val="WW8Num7z3"/>
    <w:rsid w:val="0034509E"/>
    <w:rPr>
      <w:rFonts w:ascii="Symbol" w:hAnsi="Symbol" w:cs="OpenSymbol"/>
    </w:rPr>
  </w:style>
  <w:style w:type="character" w:customStyle="1" w:styleId="WW8Num8z0">
    <w:name w:val="WW8Num8z0"/>
    <w:rsid w:val="0034509E"/>
    <w:rPr>
      <w:rFonts w:ascii="Wingdings" w:hAnsi="Wingdings" w:cs="OpenSymbol"/>
    </w:rPr>
  </w:style>
  <w:style w:type="character" w:customStyle="1" w:styleId="WW8Num8z1">
    <w:name w:val="WW8Num8z1"/>
    <w:rsid w:val="0034509E"/>
    <w:rPr>
      <w:rFonts w:ascii="OpenSymbol" w:hAnsi="OpenSymbol" w:cs="OpenSymbol"/>
    </w:rPr>
  </w:style>
  <w:style w:type="character" w:customStyle="1" w:styleId="WW8Num8z3">
    <w:name w:val="WW8Num8z3"/>
    <w:rsid w:val="0034509E"/>
    <w:rPr>
      <w:rFonts w:ascii="Symbol" w:hAnsi="Symbol" w:cs="OpenSymbol"/>
    </w:rPr>
  </w:style>
  <w:style w:type="character" w:customStyle="1" w:styleId="Standardnpsmoodstavce1">
    <w:name w:val="Standardní písmo odstavce1"/>
    <w:rsid w:val="0034509E"/>
  </w:style>
  <w:style w:type="character" w:customStyle="1" w:styleId="WW8Num3z2">
    <w:name w:val="WW8Num3z2"/>
    <w:rsid w:val="0034509E"/>
  </w:style>
  <w:style w:type="character" w:customStyle="1" w:styleId="WW8Num3z4">
    <w:name w:val="WW8Num3z4"/>
    <w:rsid w:val="0034509E"/>
  </w:style>
  <w:style w:type="character" w:customStyle="1" w:styleId="WW8Num3z5">
    <w:name w:val="WW8Num3z5"/>
    <w:rsid w:val="0034509E"/>
  </w:style>
  <w:style w:type="character" w:customStyle="1" w:styleId="WW8Num3z6">
    <w:name w:val="WW8Num3z6"/>
    <w:rsid w:val="0034509E"/>
  </w:style>
  <w:style w:type="character" w:customStyle="1" w:styleId="WW8Num3z7">
    <w:name w:val="WW8Num3z7"/>
    <w:rsid w:val="0034509E"/>
  </w:style>
  <w:style w:type="character" w:customStyle="1" w:styleId="WW8Num3z8">
    <w:name w:val="WW8Num3z8"/>
    <w:rsid w:val="0034509E"/>
  </w:style>
  <w:style w:type="character" w:customStyle="1" w:styleId="Odrky">
    <w:name w:val="Odrážky"/>
    <w:rsid w:val="0034509E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34509E"/>
    <w:rPr>
      <w:b/>
      <w:bCs/>
    </w:rPr>
  </w:style>
  <w:style w:type="character" w:styleId="Hypertextovodkaz">
    <w:name w:val="Hyperlink"/>
    <w:rsid w:val="0034509E"/>
    <w:rPr>
      <w:color w:val="000080"/>
      <w:u w:val="single"/>
    </w:rPr>
  </w:style>
  <w:style w:type="character" w:styleId="Zdraznn">
    <w:name w:val="Emphasis"/>
    <w:uiPriority w:val="20"/>
    <w:qFormat/>
    <w:rsid w:val="0034509E"/>
    <w:rPr>
      <w:i/>
      <w:iCs/>
    </w:rPr>
  </w:style>
  <w:style w:type="character" w:styleId="Sledovanodkaz">
    <w:name w:val="FollowedHyperlink"/>
    <w:rsid w:val="0034509E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3450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4509E"/>
    <w:pPr>
      <w:spacing w:after="120"/>
    </w:pPr>
  </w:style>
  <w:style w:type="paragraph" w:styleId="Seznam">
    <w:name w:val="List"/>
    <w:basedOn w:val="Zkladntext"/>
    <w:rsid w:val="0034509E"/>
  </w:style>
  <w:style w:type="paragraph" w:customStyle="1" w:styleId="Popisek">
    <w:name w:val="Popisek"/>
    <w:basedOn w:val="Normln"/>
    <w:rsid w:val="0034509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4509E"/>
    <w:pPr>
      <w:suppressLineNumbers/>
    </w:pPr>
  </w:style>
  <w:style w:type="paragraph" w:customStyle="1" w:styleId="Nadpis10">
    <w:name w:val="Nadpis 10"/>
    <w:basedOn w:val="Nadpis"/>
    <w:next w:val="Zkladntext"/>
    <w:rsid w:val="0034509E"/>
    <w:pPr>
      <w:numPr>
        <w:numId w:val="2"/>
      </w:numPr>
    </w:pPr>
    <w:rPr>
      <w:b/>
      <w:bCs/>
      <w:sz w:val="180"/>
      <w:szCs w:val="21"/>
    </w:rPr>
  </w:style>
  <w:style w:type="paragraph" w:customStyle="1" w:styleId="Vodorovnra">
    <w:name w:val="Vodorovná čára"/>
    <w:basedOn w:val="Normln"/>
    <w:next w:val="Zkladntext"/>
    <w:rsid w:val="0034509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lnweb">
    <w:name w:val="Normal (Web)"/>
    <w:basedOn w:val="Normln"/>
    <w:uiPriority w:val="99"/>
    <w:unhideWhenUsed/>
    <w:qFormat/>
    <w:rsid w:val="00B671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4n-j">
    <w:name w:val="_4n-j"/>
    <w:basedOn w:val="Standardnpsmoodstavce"/>
    <w:rsid w:val="007B43A5"/>
  </w:style>
  <w:style w:type="character" w:customStyle="1" w:styleId="textexposedshow">
    <w:name w:val="text_exposed_show"/>
    <w:basedOn w:val="Standardnpsmoodstavce"/>
    <w:rsid w:val="007B43A5"/>
  </w:style>
  <w:style w:type="paragraph" w:styleId="Bezmezer">
    <w:name w:val="No Spacing"/>
    <w:uiPriority w:val="1"/>
    <w:qFormat/>
    <w:rsid w:val="00C5129B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66002"/>
    <w:pPr>
      <w:ind w:left="708"/>
    </w:pPr>
    <w:rPr>
      <w:rFonts w:cs="Mangal"/>
      <w:szCs w:val="21"/>
    </w:rPr>
  </w:style>
  <w:style w:type="paragraph" w:customStyle="1" w:styleId="akcetext">
    <w:name w:val="akce text"/>
    <w:basedOn w:val="Odstavecseseznamem"/>
    <w:link w:val="akcetextChar"/>
    <w:qFormat/>
    <w:rsid w:val="0066223B"/>
    <w:pPr>
      <w:numPr>
        <w:numId w:val="37"/>
      </w:numPr>
      <w:spacing w:line="360" w:lineRule="auto"/>
      <w:jc w:val="both"/>
    </w:pPr>
    <w:rPr>
      <w:rFonts w:eastAsiaTheme="minorEastAsia" w:cs="Times New Roman"/>
      <w:bCs/>
      <w:iCs/>
      <w:szCs w:val="24"/>
      <w:lang w:eastAsia="cs-CZ"/>
    </w:rPr>
  </w:style>
  <w:style w:type="character" w:customStyle="1" w:styleId="akcetextChar">
    <w:name w:val="akce text Char"/>
    <w:basedOn w:val="Standardnpsmoodstavce"/>
    <w:link w:val="akcetext"/>
    <w:rsid w:val="0066223B"/>
    <w:rPr>
      <w:rFonts w:eastAsiaTheme="minorEastAsia"/>
      <w:bCs/>
      <w:iCs/>
      <w:kern w:val="1"/>
      <w:sz w:val="24"/>
      <w:szCs w:val="24"/>
      <w:lang w:bidi="hi-IN"/>
    </w:rPr>
  </w:style>
  <w:style w:type="paragraph" w:customStyle="1" w:styleId="perex">
    <w:name w:val="perex"/>
    <w:basedOn w:val="Normln"/>
    <w:rsid w:val="00BC38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objektnadpisChar">
    <w:name w:val="objekt nadpis Char"/>
    <w:basedOn w:val="Standardnpsmoodstavce"/>
    <w:link w:val="objektnadpis"/>
    <w:locked/>
    <w:rsid w:val="005657C3"/>
    <w:rPr>
      <w:rFonts w:eastAsia="SimSun" w:cs="Arial"/>
      <w:b/>
      <w:kern w:val="2"/>
      <w:sz w:val="28"/>
      <w:szCs w:val="24"/>
      <w:lang w:eastAsia="hi-IN" w:bidi="hi-IN"/>
    </w:rPr>
  </w:style>
  <w:style w:type="paragraph" w:customStyle="1" w:styleId="objektnadpis">
    <w:name w:val="objekt nadpis"/>
    <w:basedOn w:val="Normln"/>
    <w:link w:val="objektnadpisChar"/>
    <w:qFormat/>
    <w:rsid w:val="005657C3"/>
    <w:pPr>
      <w:ind w:firstLine="708"/>
    </w:pPr>
    <w:rPr>
      <w:b/>
      <w:kern w:val="2"/>
      <w:sz w:val="28"/>
    </w:rPr>
  </w:style>
  <w:style w:type="table" w:styleId="Mkatabulky">
    <w:name w:val="Table Grid"/>
    <w:basedOn w:val="Normlntabulka"/>
    <w:uiPriority w:val="59"/>
    <w:rsid w:val="009B18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72E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2E16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814FCD"/>
  </w:style>
  <w:style w:type="character" w:customStyle="1" w:styleId="object-hover">
    <w:name w:val="object-hover"/>
    <w:basedOn w:val="Standardnpsmoodstavce"/>
    <w:rsid w:val="00D55029"/>
  </w:style>
  <w:style w:type="character" w:customStyle="1" w:styleId="3oh-">
    <w:name w:val="_3oh-"/>
    <w:basedOn w:val="Standardnpsmoodstavce"/>
    <w:rsid w:val="009C1218"/>
  </w:style>
  <w:style w:type="character" w:customStyle="1" w:styleId="InternetLink">
    <w:name w:val="Internet Link"/>
    <w:uiPriority w:val="99"/>
    <w:unhideWhenUsed/>
    <w:rsid w:val="009C1218"/>
    <w:rPr>
      <w:color w:val="0000FF"/>
      <w:u w:val="single"/>
    </w:rPr>
  </w:style>
  <w:style w:type="paragraph" w:customStyle="1" w:styleId="Nadpis11">
    <w:name w:val="Nadpis 11"/>
    <w:basedOn w:val="Normln"/>
    <w:link w:val="Nadpis1Char"/>
    <w:uiPriority w:val="9"/>
    <w:qFormat/>
    <w:rsid w:val="009C1218"/>
    <w:pPr>
      <w:widowControl/>
      <w:suppressAutoHyphens w:val="0"/>
      <w:spacing w:beforeAutospacing="1" w:after="200" w:afterAutospacing="1"/>
      <w:outlineLvl w:val="0"/>
    </w:pPr>
    <w:rPr>
      <w:rFonts w:eastAsia="Times New Roman" w:cs="Times New Roman"/>
      <w:b/>
      <w:bCs/>
      <w:kern w:val="0"/>
      <w:sz w:val="48"/>
      <w:szCs w:val="48"/>
      <w:lang w:eastAsia="cs-CZ" w:bidi="ar-SA"/>
    </w:rPr>
  </w:style>
  <w:style w:type="character" w:customStyle="1" w:styleId="Nadpis1Char">
    <w:name w:val="Nadpis 1 Char"/>
    <w:link w:val="Nadpis11"/>
    <w:uiPriority w:val="9"/>
    <w:qFormat/>
    <w:rsid w:val="009C1218"/>
    <w:rPr>
      <w:b/>
      <w:bCs/>
      <w:sz w:val="48"/>
      <w:szCs w:val="48"/>
    </w:rPr>
  </w:style>
  <w:style w:type="character" w:customStyle="1" w:styleId="object">
    <w:name w:val="object"/>
    <w:basedOn w:val="Standardnpsmoodstavce"/>
    <w:rsid w:val="00634A50"/>
  </w:style>
  <w:style w:type="character" w:styleId="Nevyeenzmnka">
    <w:name w:val="Unresolved Mention"/>
    <w:basedOn w:val="Standardnpsmoodstavce"/>
    <w:uiPriority w:val="99"/>
    <w:semiHidden/>
    <w:unhideWhenUsed/>
    <w:rsid w:val="00DE12BC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656616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32"/>
      <w:szCs w:val="22"/>
      <w:lang w:eastAsia="en-US" w:bidi="ar-SA"/>
    </w:rPr>
  </w:style>
  <w:style w:type="character" w:customStyle="1" w:styleId="msceChar">
    <w:name w:val="měsíce Char"/>
    <w:basedOn w:val="Standardnpsmoodstavce"/>
    <w:link w:val="msce"/>
    <w:rsid w:val="00656616"/>
    <w:rPr>
      <w:rFonts w:eastAsiaTheme="minorHAnsi"/>
      <w:b/>
      <w:sz w:val="32"/>
      <w:szCs w:val="22"/>
      <w:lang w:eastAsia="en-US"/>
    </w:rPr>
  </w:style>
  <w:style w:type="character" w:customStyle="1" w:styleId="d2edcug0">
    <w:name w:val="d2edcug0"/>
    <w:basedOn w:val="Standardnpsmoodstavce"/>
    <w:rsid w:val="000876FC"/>
  </w:style>
  <w:style w:type="paragraph" w:customStyle="1" w:styleId="bold">
    <w:name w:val="bold"/>
    <w:basedOn w:val="Normln"/>
    <w:rsid w:val="001334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mek-hradekunechanic.cz" TargetMode="External"/><Relationship Id="rId18" Type="http://schemas.openxmlformats.org/officeDocument/2006/relationships/hyperlink" Target="http://www.agenturaveronika.cz" TargetMode="External"/><Relationship Id="rId26" Type="http://schemas.openxmlformats.org/officeDocument/2006/relationships/hyperlink" Target="https://www.rungorun.cz/zavody/zkusmaratonkuks/" TargetMode="External"/><Relationship Id="rId39" Type="http://schemas.openxmlformats.org/officeDocument/2006/relationships/hyperlink" Target="http://masvstupenky.cz/udalost/noc-na-karlstejne-kuks" TargetMode="External"/><Relationship Id="rId21" Type="http://schemas.openxmlformats.org/officeDocument/2006/relationships/hyperlink" Target="http://www.kros-hradek.cz" TargetMode="External"/><Relationship Id="rId34" Type="http://schemas.openxmlformats.org/officeDocument/2006/relationships/hyperlink" Target="https://www.kulturapodhvezdami.cz/cs/dracula-3-7-2022-kuks" TargetMode="External"/><Relationship Id="rId42" Type="http://schemas.openxmlformats.org/officeDocument/2006/relationships/hyperlink" Target="https://theatrum-kuks.cz/" TargetMode="External"/><Relationship Id="rId47" Type="http://schemas.openxmlformats.org/officeDocument/2006/relationships/hyperlink" Target="https://www.ceska-apatyka.cz/" TargetMode="External"/><Relationship Id="rId50" Type="http://schemas.openxmlformats.org/officeDocument/2006/relationships/hyperlink" Target="http://www.instagram.com/zamek.nachod" TargetMode="External"/><Relationship Id="rId55" Type="http://schemas.openxmlformats.org/officeDocument/2006/relationships/hyperlink" Target="http://www.zamek-nachod.cz" TargetMode="External"/><Relationship Id="rId63" Type="http://schemas.openxmlformats.org/officeDocument/2006/relationships/hyperlink" Target="http://www.instagram.com/zamekopocno" TargetMode="External"/><Relationship Id="rId68" Type="http://schemas.openxmlformats.org/officeDocument/2006/relationships/hyperlink" Target="https://www.zamek-opocno.cz/cs/akce/78238-laska-nebeska-3-6-2022-opocno" TargetMode="External"/><Relationship Id="rId76" Type="http://schemas.openxmlformats.org/officeDocument/2006/relationships/hyperlink" Target="http://www.zamek-opocno.cz" TargetMode="External"/><Relationship Id="rId84" Type="http://schemas.openxmlformats.org/officeDocument/2006/relationships/hyperlink" Target="http://www.zamek-ratiborice.cz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zamek-opocno.cz/cs/akce/78239-tri-musketyri-5-6-2022-opoc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dlokarlstejn.cz" TargetMode="External"/><Relationship Id="rId29" Type="http://schemas.openxmlformats.org/officeDocument/2006/relationships/hyperlink" Target="https://www.kulturapodhvezdami.cz/cs/deti-raje-1-7-2022-kuks-hospital" TargetMode="External"/><Relationship Id="rId11" Type="http://schemas.openxmlformats.org/officeDocument/2006/relationships/hyperlink" Target="http://www.zamek-hradekunechanic.cz" TargetMode="External"/><Relationship Id="rId24" Type="http://schemas.openxmlformats.org/officeDocument/2006/relationships/hyperlink" Target="http://www.instagram.com/hospitalkuks" TargetMode="External"/><Relationship Id="rId32" Type="http://schemas.openxmlformats.org/officeDocument/2006/relationships/hyperlink" Target="https://www.zkuskuks.cz/1245/jarmarky_v_kuksu/" TargetMode="External"/><Relationship Id="rId37" Type="http://schemas.openxmlformats.org/officeDocument/2006/relationships/hyperlink" Target="https://www.rungorun.cz/zavody/zkus-nocni-kuks/" TargetMode="External"/><Relationship Id="rId40" Type="http://schemas.openxmlformats.org/officeDocument/2006/relationships/hyperlink" Target="V&#237;ce%20informac&#237;" TargetMode="External"/><Relationship Id="rId45" Type="http://schemas.openxmlformats.org/officeDocument/2006/relationships/hyperlink" Target="http://www.hospital-kuks.cz" TargetMode="External"/><Relationship Id="rId53" Type="http://schemas.openxmlformats.org/officeDocument/2006/relationships/hyperlink" Target="http://www.zamek-nachod.cz" TargetMode="External"/><Relationship Id="rId58" Type="http://schemas.openxmlformats.org/officeDocument/2006/relationships/hyperlink" Target="http://www.zamek-nachod.cz" TargetMode="External"/><Relationship Id="rId66" Type="http://schemas.openxmlformats.org/officeDocument/2006/relationships/hyperlink" Target="http://www.zamek-opocno.cz" TargetMode="External"/><Relationship Id="rId74" Type="http://schemas.openxmlformats.org/officeDocument/2006/relationships/hyperlink" Target="http://www.zamek-opocno.cz" TargetMode="External"/><Relationship Id="rId79" Type="http://schemas.openxmlformats.org/officeDocument/2006/relationships/hyperlink" Target="http://www.instagram.com/ratiborice.zamek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zamek-opocno.cz" TargetMode="External"/><Relationship Id="rId82" Type="http://schemas.openxmlformats.org/officeDocument/2006/relationships/hyperlink" Target="http://www.zamek-ratiborice.cz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zamek-hradekunechan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hradekunechanic" TargetMode="External"/><Relationship Id="rId14" Type="http://schemas.openxmlformats.org/officeDocument/2006/relationships/hyperlink" Target="http://www.zamek-hradekunechanic.cz" TargetMode="External"/><Relationship Id="rId22" Type="http://schemas.openxmlformats.org/officeDocument/2006/relationships/hyperlink" Target="http://www.hospital-kuks.cz/" TargetMode="External"/><Relationship Id="rId27" Type="http://schemas.openxmlformats.org/officeDocument/2006/relationships/hyperlink" Target="http://rezervace@hudebniletokuks.cz/" TargetMode="External"/><Relationship Id="rId30" Type="http://schemas.openxmlformats.org/officeDocument/2006/relationships/hyperlink" Target="http://www.hospital-kuks.cz" TargetMode="External"/><Relationship Id="rId35" Type="http://schemas.openxmlformats.org/officeDocument/2006/relationships/hyperlink" Target="http://www.martatopferova.com/performances-1/2022/7/15/la-dlna-kuks-barokn-arel-kuks-czech-republic" TargetMode="External"/><Relationship Id="rId43" Type="http://schemas.openxmlformats.org/officeDocument/2006/relationships/hyperlink" Target="http://vinobranikuks.cz/" TargetMode="External"/><Relationship Id="rId48" Type="http://schemas.openxmlformats.org/officeDocument/2006/relationships/hyperlink" Target="http://www.zamek-nachod.cz" TargetMode="External"/><Relationship Id="rId56" Type="http://schemas.openxmlformats.org/officeDocument/2006/relationships/hyperlink" Target="http://www.zamek-nachod.cz" TargetMode="External"/><Relationship Id="rId64" Type="http://schemas.openxmlformats.org/officeDocument/2006/relationships/hyperlink" Target="http://www.zamek-opocno.cz" TargetMode="External"/><Relationship Id="rId69" Type="http://schemas.openxmlformats.org/officeDocument/2006/relationships/hyperlink" Target="https://www.zamek-opocno.cz/cs/akce/78447-s-tvoji-dcerou-ne-opocno" TargetMode="External"/><Relationship Id="rId77" Type="http://schemas.openxmlformats.org/officeDocument/2006/relationships/hyperlink" Target="http://www.zamek-ratiborice.cz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zamek-nachod.cz" TargetMode="External"/><Relationship Id="rId72" Type="http://schemas.openxmlformats.org/officeDocument/2006/relationships/hyperlink" Target="http://www.zamek-opocno.cz" TargetMode="External"/><Relationship Id="rId80" Type="http://schemas.openxmlformats.org/officeDocument/2006/relationships/hyperlink" Target="http://www.zamek-ratiborice.cz" TargetMode="External"/><Relationship Id="rId85" Type="http://schemas.openxmlformats.org/officeDocument/2006/relationships/hyperlink" Target="http://www.zamek-ratiborice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mek-hradekunechanic.cz" TargetMode="External"/><Relationship Id="rId17" Type="http://schemas.openxmlformats.org/officeDocument/2006/relationships/hyperlink" Target="http://www.dvorakuvfestival.cz" TargetMode="External"/><Relationship Id="rId25" Type="http://schemas.openxmlformats.org/officeDocument/2006/relationships/hyperlink" Target="http://www.hospital-kuks.cz" TargetMode="External"/><Relationship Id="rId33" Type="http://schemas.openxmlformats.org/officeDocument/2006/relationships/hyperlink" Target="https://www.kulturapodhvezdami.cz/cs/prochazka-muzikaly-3-7-2022-kuks" TargetMode="External"/><Relationship Id="rId38" Type="http://schemas.openxmlformats.org/officeDocument/2006/relationships/hyperlink" Target="https://www.strasidlonazamku.cz/predstaveni/hospital-kuks/" TargetMode="External"/><Relationship Id="rId46" Type="http://schemas.openxmlformats.org/officeDocument/2006/relationships/hyperlink" Target="http://www.hospital-kuks.cz" TargetMode="External"/><Relationship Id="rId59" Type="http://schemas.openxmlformats.org/officeDocument/2006/relationships/hyperlink" Target="mailto:nachod.objedn%C3%A1vky@npu.cz" TargetMode="External"/><Relationship Id="rId67" Type="http://schemas.openxmlformats.org/officeDocument/2006/relationships/hyperlink" Target="http://www.zamek-opocno.cz" TargetMode="External"/><Relationship Id="rId20" Type="http://schemas.openxmlformats.org/officeDocument/2006/relationships/hyperlink" Target="http://www.ticketportal.cz" TargetMode="External"/><Relationship Id="rId41" Type="http://schemas.openxmlformats.org/officeDocument/2006/relationships/hyperlink" Target="https://www.zkuskuks.cz/1245/jarmarky_v_kuksu/" TargetMode="External"/><Relationship Id="rId54" Type="http://schemas.openxmlformats.org/officeDocument/2006/relationships/hyperlink" Target="http://www.zamek-nachod.cz" TargetMode="External"/><Relationship Id="rId62" Type="http://schemas.openxmlformats.org/officeDocument/2006/relationships/hyperlink" Target="http://www.facebook.com/zamekopocno" TargetMode="External"/><Relationship Id="rId70" Type="http://schemas.openxmlformats.org/officeDocument/2006/relationships/hyperlink" Target="https://www.zamek-opocno.cz/cs/akce/78444-w-a-mozart-slavne-muzikalove-pisne-4-6-2022-opocno" TargetMode="External"/><Relationship Id="rId75" Type="http://schemas.openxmlformats.org/officeDocument/2006/relationships/hyperlink" Target="http://www.zamek-opocno.cz" TargetMode="External"/><Relationship Id="rId83" Type="http://schemas.openxmlformats.org/officeDocument/2006/relationships/hyperlink" Target="http://www.zamek-ratiborice.cz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trasidlonazamku.cz" TargetMode="External"/><Relationship Id="rId23" Type="http://schemas.openxmlformats.org/officeDocument/2006/relationships/hyperlink" Target="http://www.facebook.com/hospitalkuks" TargetMode="External"/><Relationship Id="rId28" Type="http://schemas.openxmlformats.org/officeDocument/2006/relationships/hyperlink" Target="http://www.hudebniletokuks.cz" TargetMode="External"/><Relationship Id="rId36" Type="http://schemas.openxmlformats.org/officeDocument/2006/relationships/hyperlink" Target="https://www.zkuskuks.cz/1245/jarmarky_v_kuksu/" TargetMode="External"/><Relationship Id="rId49" Type="http://schemas.openxmlformats.org/officeDocument/2006/relationships/hyperlink" Target="http://www.facebook.com/zamek.nachod" TargetMode="External"/><Relationship Id="rId57" Type="http://schemas.openxmlformats.org/officeDocument/2006/relationships/hyperlink" Target="http://www.zamek-nachod.cz" TargetMode="External"/><Relationship Id="rId10" Type="http://schemas.openxmlformats.org/officeDocument/2006/relationships/hyperlink" Target="http://www.instagram.com/zamek_hradek" TargetMode="External"/><Relationship Id="rId31" Type="http://schemas.openxmlformats.org/officeDocument/2006/relationships/hyperlink" Target="https://www.kulturapodhvezdami.cz/cs/muz-se-zeleznou-maskou-2-7-2022-kuks" TargetMode="External"/><Relationship Id="rId44" Type="http://schemas.openxmlformats.org/officeDocument/2006/relationships/hyperlink" Target="http://www.hospital-kuks.cz" TargetMode="External"/><Relationship Id="rId52" Type="http://schemas.openxmlformats.org/officeDocument/2006/relationships/hyperlink" Target="http://www.zamek-nachod.cz" TargetMode="External"/><Relationship Id="rId60" Type="http://schemas.openxmlformats.org/officeDocument/2006/relationships/hyperlink" Target="http://www.zamek-nachod.cz" TargetMode="External"/><Relationship Id="rId65" Type="http://schemas.openxmlformats.org/officeDocument/2006/relationships/hyperlink" Target="http://www.zamek-opocno.cz" TargetMode="External"/><Relationship Id="rId73" Type="http://schemas.openxmlformats.org/officeDocument/2006/relationships/hyperlink" Target="http://www.zamek-opocno.cz" TargetMode="External"/><Relationship Id="rId78" Type="http://schemas.openxmlformats.org/officeDocument/2006/relationships/hyperlink" Target="http://www.facebook.com/ratiborice.zamek" TargetMode="External"/><Relationship Id="rId81" Type="http://schemas.openxmlformats.org/officeDocument/2006/relationships/hyperlink" Target="http://www.zamek-ratiborice.cz" TargetMode="External"/><Relationship Id="rId86" Type="http://schemas.openxmlformats.org/officeDocument/2006/relationships/hyperlink" Target="http://www.zamek-ratibor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377B-FFA8-4C38-A0A5-B3BBDE5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4742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32661</CharactersWithSpaces>
  <SharedDoc>false</SharedDoc>
  <HLinks>
    <vt:vector size="570" baseType="variant">
      <vt:variant>
        <vt:i4>2097185</vt:i4>
      </vt:variant>
      <vt:variant>
        <vt:i4>282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276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273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270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267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261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258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255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252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https://www.zamek-opocno.cz/cs/akce</vt:lpwstr>
      </vt:variant>
      <vt:variant>
        <vt:lpwstr/>
      </vt:variant>
      <vt:variant>
        <vt:i4>6357111</vt:i4>
      </vt:variant>
      <vt:variant>
        <vt:i4>246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240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231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222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219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210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201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195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3145810</vt:i4>
      </vt:variant>
      <vt:variant>
        <vt:i4>192</vt:i4>
      </vt:variant>
      <vt:variant>
        <vt:i4>0</vt:i4>
      </vt:variant>
      <vt:variant>
        <vt:i4>5</vt:i4>
      </vt:variant>
      <vt:variant>
        <vt:lpwstr>mailto:nachod.objednavky@npu.cz</vt:lpwstr>
      </vt:variant>
      <vt:variant>
        <vt:lpwstr/>
      </vt:variant>
      <vt:variant>
        <vt:i4>6357111</vt:i4>
      </vt:variant>
      <vt:variant>
        <vt:i4>189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180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171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162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150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141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132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120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117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8126508</vt:i4>
      </vt:variant>
      <vt:variant>
        <vt:i4>114</vt:i4>
      </vt:variant>
      <vt:variant>
        <vt:i4>0</vt:i4>
      </vt:variant>
      <vt:variant>
        <vt:i4>5</vt:i4>
      </vt:variant>
      <vt:variant>
        <vt:lpwstr>http://www.agenturaveronika.cz/</vt:lpwstr>
      </vt:variant>
      <vt:variant>
        <vt:lpwstr/>
      </vt:variant>
      <vt:variant>
        <vt:i4>6357111</vt:i4>
      </vt:variant>
      <vt:variant>
        <vt:i4>111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102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90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87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84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81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78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75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72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69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66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6357111</vt:i4>
      </vt:variant>
      <vt:variant>
        <vt:i4>63</vt:i4>
      </vt:variant>
      <vt:variant>
        <vt:i4>0</vt:i4>
      </vt:variant>
      <vt:variant>
        <vt:i4>5</vt:i4>
      </vt:variant>
      <vt:variant>
        <vt:lpwstr>http://www.zamek-nachod.cz/</vt:lpwstr>
      </vt:variant>
      <vt:variant>
        <vt:lpwstr/>
      </vt:variant>
      <vt:variant>
        <vt:i4>6225923</vt:i4>
      </vt:variant>
      <vt:variant>
        <vt:i4>60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51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42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36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https://www.rungorun.cz/zavody/zkus-nocni-kuks/</vt:lpwstr>
      </vt:variant>
      <vt:variant>
        <vt:lpwstr/>
      </vt:variant>
      <vt:variant>
        <vt:i4>6225923</vt:i4>
      </vt:variant>
      <vt:variant>
        <vt:i4>30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24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21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http://www.kchs.cz/</vt:lpwstr>
      </vt:variant>
      <vt:variant>
        <vt:lpwstr>_blank</vt:lpwstr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http://www.hospital-kuks.cz/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https://www.rungorun.cz/zavody/zkusmaratonkuks/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http://www.zamek-hradekunechanic.cz/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111</cp:revision>
  <cp:lastPrinted>1900-12-31T23:00:00Z</cp:lastPrinted>
  <dcterms:created xsi:type="dcterms:W3CDTF">2021-04-19T11:30:00Z</dcterms:created>
  <dcterms:modified xsi:type="dcterms:W3CDTF">2022-03-23T11:34:00Z</dcterms:modified>
</cp:coreProperties>
</file>